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56FB" w14:textId="14DB2ABD" w:rsidR="00DF32C2" w:rsidRPr="003417BF" w:rsidRDefault="00DF32C2" w:rsidP="00F20B4E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Hlk153363648"/>
      <w:r w:rsidRPr="003A7153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C01CBF7" wp14:editId="5BF642E8">
            <wp:simplePos x="0" y="0"/>
            <wp:positionH relativeFrom="column">
              <wp:posOffset>2777490</wp:posOffset>
            </wp:positionH>
            <wp:positionV relativeFrom="paragraph">
              <wp:posOffset>120015</wp:posOffset>
            </wp:positionV>
            <wp:extent cx="403860" cy="451485"/>
            <wp:effectExtent l="0" t="0" r="0" b="571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32A" w:rsidRPr="003A7153">
        <w:rPr>
          <w:b/>
          <w:bCs/>
          <w:sz w:val="22"/>
          <w:szCs w:val="22"/>
        </w:rPr>
        <w:br w:type="textWrapping" w:clear="all"/>
      </w:r>
      <w:r w:rsidRPr="003417BF">
        <w:rPr>
          <w:b/>
          <w:bCs/>
          <w:sz w:val="28"/>
          <w:szCs w:val="28"/>
        </w:rPr>
        <w:t>TRIBUNALE DI NOVARA</w:t>
      </w:r>
    </w:p>
    <w:p w14:paraId="6917AC8D" w14:textId="49EBC304" w:rsidR="00DF32C2" w:rsidRPr="003417BF" w:rsidRDefault="00DF32C2" w:rsidP="003A7153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3417BF">
        <w:rPr>
          <w:b/>
          <w:bCs/>
          <w:sz w:val="28"/>
          <w:szCs w:val="28"/>
          <w:u w:val="single"/>
        </w:rPr>
        <w:t>UFFICIO DEL GIUDICE TUTELARE</w:t>
      </w:r>
    </w:p>
    <w:p w14:paraId="734756A5" w14:textId="77777777" w:rsidR="003417BF" w:rsidRDefault="003417BF" w:rsidP="003A7153">
      <w:pPr>
        <w:spacing w:line="360" w:lineRule="auto"/>
        <w:rPr>
          <w:sz w:val="22"/>
          <w:szCs w:val="22"/>
          <w:u w:val="single"/>
        </w:rPr>
      </w:pPr>
    </w:p>
    <w:p w14:paraId="543D1566" w14:textId="497D9EF1" w:rsidR="00DF32C2" w:rsidRPr="003A7153" w:rsidRDefault="00DF32C2" w:rsidP="003A7153">
      <w:pPr>
        <w:spacing w:line="360" w:lineRule="auto"/>
        <w:rPr>
          <w:sz w:val="22"/>
          <w:szCs w:val="22"/>
          <w:u w:val="single"/>
        </w:rPr>
      </w:pPr>
      <w:r w:rsidRPr="003A7153">
        <w:rPr>
          <w:sz w:val="22"/>
          <w:szCs w:val="22"/>
          <w:u w:val="single"/>
        </w:rPr>
        <w:t>(SCRIVERE IN STAMPATELLO)</w:t>
      </w:r>
    </w:p>
    <w:p w14:paraId="6EE104AF" w14:textId="77777777" w:rsidR="003417BF" w:rsidRDefault="003417BF" w:rsidP="003A7153">
      <w:pPr>
        <w:spacing w:line="360" w:lineRule="auto"/>
        <w:jc w:val="both"/>
        <w:rPr>
          <w:b/>
          <w:sz w:val="22"/>
          <w:szCs w:val="22"/>
        </w:rPr>
      </w:pPr>
    </w:p>
    <w:p w14:paraId="3D7FF6AB" w14:textId="2D2E9398" w:rsidR="001A5375" w:rsidRPr="00811BBB" w:rsidRDefault="001A5375" w:rsidP="003A7153">
      <w:pPr>
        <w:spacing w:line="360" w:lineRule="auto"/>
        <w:jc w:val="both"/>
      </w:pPr>
      <w:r w:rsidRPr="00811BBB">
        <w:rPr>
          <w:b/>
        </w:rPr>
        <w:t xml:space="preserve">Oggetto: </w:t>
      </w:r>
      <w:r w:rsidR="00F25B69" w:rsidRPr="00811BBB">
        <w:rPr>
          <w:b/>
        </w:rPr>
        <w:t>ISTANZA</w:t>
      </w:r>
      <w:r w:rsidR="00F3402C" w:rsidRPr="00811BBB">
        <w:rPr>
          <w:b/>
        </w:rPr>
        <w:t xml:space="preserve"> </w:t>
      </w:r>
      <w:r w:rsidRPr="00811BBB">
        <w:rPr>
          <w:b/>
        </w:rPr>
        <w:t>per l’autorizzazione a</w:t>
      </w:r>
      <w:r w:rsidR="00DC790E" w:rsidRPr="00811BBB">
        <w:rPr>
          <w:b/>
        </w:rPr>
        <w:t>d:</w:t>
      </w:r>
      <w:r w:rsidR="00CC17B6" w:rsidRPr="00811BBB">
        <w:rPr>
          <w:b/>
        </w:rPr>
        <w:t xml:space="preserve"> </w:t>
      </w:r>
    </w:p>
    <w:p w14:paraId="3D7FF6AD" w14:textId="0281EA74" w:rsidR="00DC790E" w:rsidRPr="00811BBB" w:rsidRDefault="00D950B7" w:rsidP="003A7153">
      <w:pPr>
        <w:spacing w:line="360" w:lineRule="auto"/>
        <w:jc w:val="both"/>
        <w:rPr>
          <w:b/>
        </w:rPr>
      </w:pPr>
      <w:r w:rsidRPr="00811BBB">
        <w:rPr>
          <w:b/>
          <w:noProof/>
        </w:rPr>
        <mc:AlternateContent>
          <mc:Choice Requires="wps">
            <w:drawing>
              <wp:inline distT="0" distB="0" distL="0" distR="0" wp14:anchorId="3D7FF6ED" wp14:editId="3D7FF6EE">
                <wp:extent cx="144145" cy="144145"/>
                <wp:effectExtent l="0" t="0" r="8255" b="8255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CDF72F1" id="Rectangle 2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DC790E" w:rsidRPr="00811BBB">
        <w:rPr>
          <w:b/>
        </w:rPr>
        <w:t xml:space="preserve"> </w:t>
      </w:r>
      <w:r w:rsidR="00BC6078" w:rsidRPr="00811BBB">
        <w:rPr>
          <w:b/>
        </w:rPr>
        <w:t xml:space="preserve">ACCETTARE PURAMENTE E SEMPLICEMENTE </w:t>
      </w:r>
      <w:r w:rsidR="00DC790E" w:rsidRPr="00811BBB">
        <w:rPr>
          <w:b/>
        </w:rPr>
        <w:t>l’eredità nell’interesse del</w:t>
      </w:r>
      <w:r w:rsidR="00DF32C2" w:rsidRPr="00811BBB">
        <w:rPr>
          <w:b/>
        </w:rPr>
        <w:t xml:space="preserve"> beneficiario </w:t>
      </w:r>
      <w:r w:rsidR="00393F05" w:rsidRPr="00811BBB">
        <w:rPr>
          <w:b/>
        </w:rPr>
        <w:t>dell’</w:t>
      </w:r>
      <w:r w:rsidR="00DF32C2" w:rsidRPr="00811BBB">
        <w:rPr>
          <w:b/>
        </w:rPr>
        <w:t xml:space="preserve">amministrazione di sostegno </w:t>
      </w:r>
      <w:r w:rsidR="00393F05" w:rsidRPr="00811BBB">
        <w:rPr>
          <w:b/>
        </w:rPr>
        <w:t>R.G. N. __________________________________</w:t>
      </w:r>
      <w:r w:rsidR="00811BBB">
        <w:rPr>
          <w:b/>
        </w:rPr>
        <w:t>_</w:t>
      </w:r>
    </w:p>
    <w:p w14:paraId="3D7FF6AE" w14:textId="703257D3" w:rsidR="00DC790E" w:rsidRPr="00811BBB" w:rsidRDefault="00D950B7" w:rsidP="003A7153">
      <w:pPr>
        <w:spacing w:line="360" w:lineRule="auto"/>
        <w:jc w:val="both"/>
        <w:rPr>
          <w:b/>
        </w:rPr>
      </w:pPr>
      <w:r w:rsidRPr="00811BBB">
        <w:rPr>
          <w:b/>
          <w:noProof/>
        </w:rPr>
        <mc:AlternateContent>
          <mc:Choice Requires="wps">
            <w:drawing>
              <wp:inline distT="0" distB="0" distL="0" distR="0" wp14:anchorId="3D7FF6EF" wp14:editId="3D7FF6F0">
                <wp:extent cx="144145" cy="144145"/>
                <wp:effectExtent l="0" t="0" r="8255" b="8255"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D17E804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">
                <w10:anchorlock/>
              </v:rect>
            </w:pict>
          </mc:Fallback>
        </mc:AlternateContent>
      </w:r>
      <w:r w:rsidR="00DC790E" w:rsidRPr="00811BBB">
        <w:rPr>
          <w:b/>
        </w:rPr>
        <w:t xml:space="preserve"> </w:t>
      </w:r>
      <w:r w:rsidR="00BC6078" w:rsidRPr="00811BBB">
        <w:rPr>
          <w:b/>
        </w:rPr>
        <w:t xml:space="preserve">ACCETTARE L’EREDITÀ CON BENEFICIO DI INVENTARIO </w:t>
      </w:r>
      <w:r w:rsidR="00DC790E" w:rsidRPr="00811BBB">
        <w:rPr>
          <w:b/>
        </w:rPr>
        <w:t xml:space="preserve">nell’interesse </w:t>
      </w:r>
      <w:r w:rsidR="00B859FD" w:rsidRPr="00811BBB">
        <w:rPr>
          <w:b/>
        </w:rPr>
        <w:t xml:space="preserve">del beneficiario dell’amministrazione di sostegno </w:t>
      </w:r>
      <w:r w:rsidR="0046241A" w:rsidRPr="00811BBB">
        <w:rPr>
          <w:b/>
        </w:rPr>
        <w:t xml:space="preserve">/ del tutelato </w:t>
      </w:r>
      <w:r w:rsidR="00B859FD" w:rsidRPr="00811BBB">
        <w:rPr>
          <w:b/>
        </w:rPr>
        <w:t>R.G. N. _______________________</w:t>
      </w:r>
      <w:r w:rsidR="00811BBB">
        <w:rPr>
          <w:b/>
        </w:rPr>
        <w:t>_</w:t>
      </w:r>
    </w:p>
    <w:p w14:paraId="3D7FF6B2" w14:textId="77777777" w:rsidR="002C0175" w:rsidRPr="003A7153" w:rsidRDefault="002C0175" w:rsidP="003A7153">
      <w:pPr>
        <w:spacing w:line="360" w:lineRule="auto"/>
        <w:rPr>
          <w:b/>
          <w:sz w:val="22"/>
          <w:szCs w:val="22"/>
        </w:rPr>
      </w:pPr>
    </w:p>
    <w:p w14:paraId="3D7FF6B3" w14:textId="73F7C6E0" w:rsidR="001A5375" w:rsidRPr="00811BBB" w:rsidRDefault="001A5375" w:rsidP="003A7153">
      <w:pPr>
        <w:spacing w:line="360" w:lineRule="auto"/>
        <w:rPr>
          <w:u w:val="single"/>
        </w:rPr>
      </w:pPr>
      <w:r w:rsidRPr="00811BBB">
        <w:rPr>
          <w:b/>
          <w:u w:val="single"/>
        </w:rPr>
        <w:t>Il</w:t>
      </w:r>
      <w:r w:rsidR="00B859FD" w:rsidRPr="00811BBB">
        <w:rPr>
          <w:b/>
          <w:u w:val="single"/>
        </w:rPr>
        <w:t>/la</w:t>
      </w:r>
      <w:r w:rsidRPr="00811BBB">
        <w:rPr>
          <w:b/>
          <w:u w:val="single"/>
        </w:rPr>
        <w:t xml:space="preserve"> sottoscritto</w:t>
      </w:r>
      <w:r w:rsidR="00B859FD" w:rsidRPr="00811BBB">
        <w:rPr>
          <w:b/>
          <w:u w:val="single"/>
        </w:rPr>
        <w:t>/a</w:t>
      </w:r>
      <w:r w:rsidRPr="00811BBB">
        <w:rPr>
          <w:b/>
          <w:u w:val="single"/>
        </w:rPr>
        <w:t>:</w:t>
      </w:r>
    </w:p>
    <w:p w14:paraId="077BF129" w14:textId="13ED853F" w:rsidR="001C4D4F" w:rsidRPr="00811BBB" w:rsidRDefault="001C4D4F" w:rsidP="001C4D4F">
      <w:pPr>
        <w:spacing w:line="360" w:lineRule="auto"/>
        <w:rPr>
          <w:bCs/>
        </w:rPr>
      </w:pPr>
      <w:r w:rsidRPr="00811BBB">
        <w:rPr>
          <w:bCs/>
        </w:rPr>
        <w:t>cognome</w:t>
      </w:r>
      <w:r w:rsidRPr="00811BBB">
        <w:rPr>
          <w:b/>
          <w:bCs/>
        </w:rPr>
        <w:t xml:space="preserve"> </w:t>
      </w:r>
      <w:r w:rsidRPr="00811BBB">
        <w:rPr>
          <w:bCs/>
        </w:rPr>
        <w:t>_____________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__________________________________________________________</w:t>
      </w:r>
    </w:p>
    <w:p w14:paraId="6B6294B4" w14:textId="292101F8" w:rsidR="001C4D4F" w:rsidRPr="00811BBB" w:rsidRDefault="001C4D4F" w:rsidP="001C4D4F">
      <w:pPr>
        <w:spacing w:line="360" w:lineRule="auto"/>
        <w:rPr>
          <w:bCs/>
        </w:rPr>
      </w:pPr>
      <w:r w:rsidRPr="00811BBB">
        <w:rPr>
          <w:bCs/>
        </w:rPr>
        <w:t>nome ______________________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____________________________________________________</w:t>
      </w:r>
    </w:p>
    <w:p w14:paraId="702E6AAB" w14:textId="1EC6DAA8" w:rsidR="004970F2" w:rsidRPr="00811BBB" w:rsidRDefault="004970F2" w:rsidP="00644C1A">
      <w:pPr>
        <w:spacing w:line="360" w:lineRule="auto"/>
        <w:rPr>
          <w:sz w:val="28"/>
          <w:szCs w:val="28"/>
        </w:rPr>
      </w:pPr>
      <w:r w:rsidRPr="00811BBB">
        <w:t>cittadinanza</w:t>
      </w:r>
      <w:r w:rsidRPr="00811BBB">
        <w:rPr>
          <w:sz w:val="28"/>
          <w:szCs w:val="28"/>
        </w:rPr>
        <w:t xml:space="preserve"> ________________________</w:t>
      </w:r>
      <w:r w:rsidR="00811BBB">
        <w:rPr>
          <w:sz w:val="28"/>
          <w:szCs w:val="28"/>
        </w:rPr>
        <w:t>_</w:t>
      </w:r>
      <w:r w:rsidRPr="00811BBB">
        <w:rPr>
          <w:sz w:val="28"/>
          <w:szCs w:val="28"/>
        </w:rPr>
        <w:t>___________________________________</w:t>
      </w:r>
    </w:p>
    <w:p w14:paraId="3D09594B" w14:textId="309235B6" w:rsidR="003578C7" w:rsidRPr="00811BBB" w:rsidRDefault="003578C7" w:rsidP="00644C1A">
      <w:pPr>
        <w:spacing w:line="360" w:lineRule="auto"/>
      </w:pPr>
      <w:r w:rsidRPr="00811BBB">
        <w:t>luogo di nascita ___________________________________ data di nascita ___________________</w:t>
      </w:r>
    </w:p>
    <w:p w14:paraId="573E8588" w14:textId="27338375" w:rsidR="00631A6C" w:rsidRPr="00811BBB" w:rsidRDefault="00631A6C" w:rsidP="003A7153">
      <w:pPr>
        <w:spacing w:line="360" w:lineRule="auto"/>
      </w:pPr>
      <w:proofErr w:type="spellStart"/>
      <w:r w:rsidRPr="00811BBB">
        <w:t>c.f.</w:t>
      </w:r>
      <w:proofErr w:type="spellEnd"/>
      <w:r w:rsidRPr="00811BBB">
        <w:t xml:space="preserve"> ____________________________</w:t>
      </w:r>
      <w:r w:rsidR="001C4D4F" w:rsidRPr="00811BBB">
        <w:t>_____________________________________________</w:t>
      </w:r>
      <w:r w:rsidRPr="00811BBB">
        <w:t>____</w:t>
      </w:r>
    </w:p>
    <w:p w14:paraId="0228B2F3" w14:textId="3108B11D" w:rsidR="00631A6C" w:rsidRPr="00811BBB" w:rsidRDefault="00631A6C" w:rsidP="003A7153">
      <w:pPr>
        <w:spacing w:line="360" w:lineRule="auto"/>
      </w:pPr>
      <w:r w:rsidRPr="00811BBB">
        <w:t>t</w:t>
      </w:r>
      <w:r w:rsidR="001A5375" w:rsidRPr="00811BBB">
        <w:t>elefono</w:t>
      </w:r>
      <w:r w:rsidR="00F20B4E" w:rsidRPr="00811BBB">
        <w:t>_____________________________________</w:t>
      </w:r>
      <w:r w:rsidR="001C4D4F" w:rsidRPr="00811BBB">
        <w:t>________________________</w:t>
      </w:r>
      <w:r w:rsidR="00811BBB">
        <w:t>_</w:t>
      </w:r>
      <w:r w:rsidR="001C4D4F" w:rsidRPr="00811BBB">
        <w:t>___________</w:t>
      </w:r>
    </w:p>
    <w:p w14:paraId="31A981C4" w14:textId="024DEBA5" w:rsidR="00631A6C" w:rsidRPr="00811BBB" w:rsidRDefault="00811BBB" w:rsidP="003A7153">
      <w:pPr>
        <w:spacing w:line="360" w:lineRule="auto"/>
      </w:pPr>
      <w:r w:rsidRPr="00811BBB">
        <w:t>m</w:t>
      </w:r>
      <w:r w:rsidR="001A5375" w:rsidRPr="00811BBB">
        <w:t>ail</w:t>
      </w:r>
      <w:r w:rsidR="002C0175" w:rsidRPr="00811BBB">
        <w:t xml:space="preserve"> </w:t>
      </w:r>
      <w:r w:rsidR="00631A6C" w:rsidRPr="00811BBB">
        <w:t>_______________________________________________</w:t>
      </w:r>
      <w:r w:rsidR="001C4D4F" w:rsidRPr="00811BBB">
        <w:t>______________</w:t>
      </w:r>
      <w:r>
        <w:t>_</w:t>
      </w:r>
      <w:r w:rsidR="001C4D4F" w:rsidRPr="00811BBB">
        <w:t>______________</w:t>
      </w:r>
    </w:p>
    <w:p w14:paraId="3D7FF6B7" w14:textId="3A014C9D" w:rsidR="001A5375" w:rsidRPr="00811BBB" w:rsidRDefault="002C0175" w:rsidP="003A7153">
      <w:pPr>
        <w:spacing w:line="360" w:lineRule="auto"/>
      </w:pPr>
      <w:r w:rsidRPr="00811BBB">
        <w:t>PEC</w:t>
      </w:r>
      <w:r w:rsidR="00631A6C" w:rsidRPr="00811BBB">
        <w:t xml:space="preserve"> </w:t>
      </w:r>
      <w:r w:rsidR="001A5375" w:rsidRPr="00811BBB">
        <w:t>___________________</w:t>
      </w:r>
      <w:r w:rsidRPr="00811BBB">
        <w:t>_______</w:t>
      </w:r>
      <w:r w:rsidR="001A5375" w:rsidRPr="00811BBB">
        <w:t>_____________________</w:t>
      </w:r>
      <w:r w:rsidR="001C4D4F" w:rsidRPr="00811BBB">
        <w:t>____________</w:t>
      </w:r>
      <w:r w:rsidR="00811BBB">
        <w:t>_</w:t>
      </w:r>
      <w:r w:rsidR="001C4D4F" w:rsidRPr="00811BBB">
        <w:t>________________</w:t>
      </w:r>
    </w:p>
    <w:p w14:paraId="3D7FF6B8" w14:textId="4DA85CE4" w:rsidR="001A5375" w:rsidRPr="00811BBB" w:rsidRDefault="00631A6C" w:rsidP="003A7153">
      <w:pPr>
        <w:spacing w:line="360" w:lineRule="auto"/>
      </w:pPr>
      <w:r w:rsidRPr="00811BBB">
        <w:t>r</w:t>
      </w:r>
      <w:r w:rsidR="00B859FD" w:rsidRPr="00811BBB">
        <w:t>esidente in</w:t>
      </w:r>
      <w:r w:rsidR="00811BBB">
        <w:t xml:space="preserve"> </w:t>
      </w:r>
      <w:r w:rsidR="00B859FD" w:rsidRPr="00811BBB">
        <w:t>______</w:t>
      </w:r>
      <w:r w:rsidR="001A5375" w:rsidRPr="00811BBB">
        <w:t>____________________________</w:t>
      </w:r>
      <w:r w:rsidR="00B859FD" w:rsidRPr="00811BBB">
        <w:t xml:space="preserve"> via __</w:t>
      </w:r>
      <w:r w:rsidR="001A5375" w:rsidRPr="00811BBB">
        <w:t>____</w:t>
      </w:r>
      <w:r w:rsidR="002C0175" w:rsidRPr="00811BBB">
        <w:t>____________________</w:t>
      </w:r>
      <w:r w:rsidR="001C4D4F" w:rsidRPr="00811BBB">
        <w:t xml:space="preserve">n. </w:t>
      </w:r>
      <w:r w:rsidR="002C0175" w:rsidRPr="00811BBB">
        <w:t>____</w:t>
      </w:r>
      <w:r w:rsidR="00811BBB">
        <w:t>_</w:t>
      </w:r>
    </w:p>
    <w:p w14:paraId="6FDB431D" w14:textId="2CFE8383" w:rsidR="00B859FD" w:rsidRPr="00811BBB" w:rsidRDefault="00631A6C" w:rsidP="003A7153">
      <w:pPr>
        <w:spacing w:line="360" w:lineRule="auto"/>
      </w:pPr>
      <w:r w:rsidRPr="00811BBB">
        <w:t>d</w:t>
      </w:r>
      <w:r w:rsidR="00B859FD" w:rsidRPr="00811BBB">
        <w:t xml:space="preserve">omiciliato/a </w:t>
      </w:r>
      <w:r w:rsidR="00811BBB" w:rsidRPr="00811BBB">
        <w:t xml:space="preserve">__________________________________ via __________________________n. </w:t>
      </w:r>
      <w:r w:rsidR="00811BBB">
        <w:t>___</w:t>
      </w:r>
    </w:p>
    <w:p w14:paraId="4B9FB9A5" w14:textId="77777777" w:rsidR="00811BBB" w:rsidRPr="00811BBB" w:rsidRDefault="003578C7" w:rsidP="003578C7">
      <w:pPr>
        <w:spacing w:line="360" w:lineRule="auto"/>
        <w:rPr>
          <w:b/>
        </w:rPr>
      </w:pPr>
      <w:r w:rsidRPr="00811BBB">
        <w:rPr>
          <w:b/>
          <w:u w:val="single"/>
        </w:rPr>
        <w:t xml:space="preserve">→ </w:t>
      </w:r>
      <w:r w:rsidR="001A5375" w:rsidRPr="00811BBB">
        <w:rPr>
          <w:b/>
          <w:u w:val="single"/>
        </w:rPr>
        <w:t>In qualità di</w:t>
      </w:r>
      <w:r w:rsidR="00F20B4E" w:rsidRPr="00811BBB">
        <w:rPr>
          <w:b/>
          <w:u w:val="single"/>
        </w:rPr>
        <w:t>:</w:t>
      </w:r>
      <w:r w:rsidR="003417BF" w:rsidRPr="00811BBB">
        <w:rPr>
          <w:b/>
        </w:rPr>
        <w:t xml:space="preserve"> </w:t>
      </w:r>
      <w:r w:rsidR="00F20B4E" w:rsidRPr="00811BBB">
        <w:rPr>
          <w:b/>
          <w:noProof/>
        </w:rPr>
        <mc:AlternateContent>
          <mc:Choice Requires="wps">
            <w:drawing>
              <wp:inline distT="0" distB="0" distL="0" distR="0" wp14:anchorId="0FEB5FB3" wp14:editId="53C31245">
                <wp:extent cx="144145" cy="144145"/>
                <wp:effectExtent l="0" t="0" r="8255" b="8255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74336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oAEHA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">
                <w10:anchorlock/>
              </v:rect>
            </w:pict>
          </mc:Fallback>
        </mc:AlternateContent>
      </w:r>
      <w:r w:rsidR="00F20B4E" w:rsidRPr="00811BBB">
        <w:rPr>
          <w:b/>
        </w:rPr>
        <w:t xml:space="preserve"> </w:t>
      </w:r>
      <w:r w:rsidR="004970F2" w:rsidRPr="00811BBB">
        <w:rPr>
          <w:b/>
        </w:rPr>
        <w:t>amministratore di sostegno</w:t>
      </w:r>
      <w:r w:rsidR="003417BF" w:rsidRPr="00811BBB">
        <w:rPr>
          <w:b/>
        </w:rPr>
        <w:t xml:space="preserve">  </w:t>
      </w:r>
      <w:r w:rsidR="00F20B4E" w:rsidRPr="00811BBB">
        <w:rPr>
          <w:b/>
          <w:noProof/>
        </w:rPr>
        <mc:AlternateContent>
          <mc:Choice Requires="wps">
            <w:drawing>
              <wp:inline distT="0" distB="0" distL="0" distR="0" wp14:anchorId="7DA0BC67" wp14:editId="1A68A55F">
                <wp:extent cx="144145" cy="144145"/>
                <wp:effectExtent l="0" t="0" r="8255" b="8255"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A5C7A2" id="Rectangle 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">
                <w10:anchorlock/>
              </v:rect>
            </w:pict>
          </mc:Fallback>
        </mc:AlternateContent>
      </w:r>
      <w:r w:rsidR="00F20B4E" w:rsidRPr="00811BBB">
        <w:rPr>
          <w:b/>
        </w:rPr>
        <w:t xml:space="preserve"> </w:t>
      </w:r>
      <w:r w:rsidR="004970F2" w:rsidRPr="00811BBB">
        <w:rPr>
          <w:b/>
        </w:rPr>
        <w:t xml:space="preserve">tutore </w:t>
      </w:r>
      <w:r w:rsidR="001A5375" w:rsidRPr="00811BBB">
        <w:rPr>
          <w:b/>
        </w:rPr>
        <w:t xml:space="preserve">di: </w:t>
      </w:r>
    </w:p>
    <w:p w14:paraId="69C28CF4" w14:textId="1F7A1D87" w:rsidR="003578C7" w:rsidRPr="00811BBB" w:rsidRDefault="003578C7" w:rsidP="003578C7">
      <w:pPr>
        <w:spacing w:line="360" w:lineRule="auto"/>
        <w:rPr>
          <w:b/>
        </w:rPr>
      </w:pPr>
      <w:r w:rsidRPr="00811BBB">
        <w:rPr>
          <w:bCs/>
        </w:rPr>
        <w:t>cognome</w:t>
      </w:r>
      <w:r w:rsidRPr="00811BBB">
        <w:rPr>
          <w:b/>
          <w:bCs/>
        </w:rPr>
        <w:t xml:space="preserve"> </w:t>
      </w:r>
      <w:r w:rsidR="003417BF" w:rsidRPr="00811BBB">
        <w:rPr>
          <w:b/>
          <w:bCs/>
        </w:rPr>
        <w:t>__</w:t>
      </w:r>
      <w:r w:rsidRPr="00811BBB">
        <w:rPr>
          <w:bCs/>
        </w:rPr>
        <w:t>_____</w:t>
      </w:r>
      <w:r w:rsidR="00811BBB" w:rsidRPr="00811BBB">
        <w:rPr>
          <w:bCs/>
        </w:rPr>
        <w:t>___</w:t>
      </w:r>
      <w:r w:rsidRPr="00811BBB">
        <w:rPr>
          <w:bCs/>
        </w:rPr>
        <w:t>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_________________________________________________________</w:t>
      </w:r>
    </w:p>
    <w:p w14:paraId="67A66E31" w14:textId="6D799B47" w:rsidR="003578C7" w:rsidRPr="00811BBB" w:rsidRDefault="003578C7" w:rsidP="003578C7">
      <w:pPr>
        <w:spacing w:line="360" w:lineRule="auto"/>
        <w:rPr>
          <w:bCs/>
        </w:rPr>
      </w:pPr>
      <w:r w:rsidRPr="00811BBB">
        <w:rPr>
          <w:bCs/>
        </w:rPr>
        <w:t>nome _______________________</w:t>
      </w:r>
      <w:r w:rsidR="00811BBB">
        <w:rPr>
          <w:bCs/>
        </w:rPr>
        <w:t>_</w:t>
      </w:r>
      <w:r w:rsidRPr="00811BBB">
        <w:rPr>
          <w:bCs/>
        </w:rPr>
        <w:t>___________________________________________________</w:t>
      </w:r>
    </w:p>
    <w:p w14:paraId="6ACCB36B" w14:textId="5763BA08" w:rsidR="004970F2" w:rsidRPr="00811BBB" w:rsidRDefault="004970F2" w:rsidP="00644C1A">
      <w:pPr>
        <w:spacing w:line="360" w:lineRule="auto"/>
        <w:rPr>
          <w:sz w:val="28"/>
          <w:szCs w:val="28"/>
        </w:rPr>
      </w:pPr>
      <w:r w:rsidRPr="00811BBB">
        <w:t>cittadinanza</w:t>
      </w:r>
      <w:r w:rsidRPr="00811BBB">
        <w:rPr>
          <w:sz w:val="28"/>
          <w:szCs w:val="28"/>
        </w:rPr>
        <w:t xml:space="preserve"> _________________________</w:t>
      </w:r>
      <w:r w:rsidR="00811BBB">
        <w:rPr>
          <w:sz w:val="28"/>
          <w:szCs w:val="28"/>
        </w:rPr>
        <w:t>_</w:t>
      </w:r>
      <w:r w:rsidRPr="00811BBB">
        <w:rPr>
          <w:sz w:val="28"/>
          <w:szCs w:val="28"/>
        </w:rPr>
        <w:t>__________________________________</w:t>
      </w:r>
    </w:p>
    <w:p w14:paraId="3D7FF6BD" w14:textId="6696060F" w:rsidR="001A5375" w:rsidRPr="00811BBB" w:rsidRDefault="00631A6C" w:rsidP="003A7153">
      <w:pPr>
        <w:spacing w:line="360" w:lineRule="auto"/>
      </w:pPr>
      <w:r w:rsidRPr="00811BBB">
        <w:t>l</w:t>
      </w:r>
      <w:r w:rsidR="001A5375" w:rsidRPr="00811BBB">
        <w:t>uogo di nascita ________</w:t>
      </w:r>
      <w:r w:rsidR="003578C7" w:rsidRPr="00811BBB">
        <w:t>_____________</w:t>
      </w:r>
      <w:r w:rsidR="001A5375" w:rsidRPr="00811BBB">
        <w:t>_______</w:t>
      </w:r>
      <w:r w:rsidR="003578C7" w:rsidRPr="00811BBB">
        <w:t>_______</w:t>
      </w:r>
      <w:r w:rsidR="001A5375" w:rsidRPr="00811BBB">
        <w:t xml:space="preserve">__ </w:t>
      </w:r>
      <w:r w:rsidRPr="00811BBB">
        <w:t>d</w:t>
      </w:r>
      <w:r w:rsidR="001A5375" w:rsidRPr="00811BBB">
        <w:t>ata di nascita ____</w:t>
      </w:r>
      <w:r w:rsidR="003578C7" w:rsidRPr="00811BBB">
        <w:t>_</w:t>
      </w:r>
      <w:r w:rsidR="001A5375" w:rsidRPr="00811BBB">
        <w:t>___</w:t>
      </w:r>
      <w:r w:rsidR="002C0175" w:rsidRPr="00811BBB">
        <w:t>________</w:t>
      </w:r>
      <w:r w:rsidR="00811BBB">
        <w:t>_</w:t>
      </w:r>
    </w:p>
    <w:p w14:paraId="7C70EDD4" w14:textId="5AAF077B" w:rsidR="003578C7" w:rsidRPr="00811BBB" w:rsidRDefault="003578C7" w:rsidP="003578C7">
      <w:pPr>
        <w:spacing w:line="360" w:lineRule="auto"/>
      </w:pPr>
      <w:proofErr w:type="spellStart"/>
      <w:r w:rsidRPr="00811BBB">
        <w:t>c.f.</w:t>
      </w:r>
      <w:proofErr w:type="spellEnd"/>
      <w:r w:rsidRPr="00811BBB">
        <w:t xml:space="preserve"> _______________________________________________________________________</w:t>
      </w:r>
      <w:r w:rsidR="00811BBB">
        <w:t>_</w:t>
      </w:r>
      <w:r w:rsidRPr="00811BBB">
        <w:t>_____</w:t>
      </w:r>
    </w:p>
    <w:p w14:paraId="3D7FF6BF" w14:textId="70148AFD" w:rsidR="001A5375" w:rsidRPr="00811BBB" w:rsidRDefault="00631A6C" w:rsidP="003A7153">
      <w:pPr>
        <w:spacing w:line="360" w:lineRule="auto"/>
      </w:pPr>
      <w:r w:rsidRPr="00811BBB">
        <w:t>c</w:t>
      </w:r>
      <w:r w:rsidR="001A5375" w:rsidRPr="00811BBB">
        <w:t>onvivente con __________________________</w:t>
      </w:r>
      <w:r w:rsidR="002C0175" w:rsidRPr="00811BBB">
        <w:t>________________________________________</w:t>
      </w:r>
      <w:r w:rsidR="00811BBB">
        <w:t>_</w:t>
      </w:r>
    </w:p>
    <w:p w14:paraId="1936502A" w14:textId="77777777" w:rsidR="00811BBB" w:rsidRDefault="00811BBB" w:rsidP="00811BBB">
      <w:pPr>
        <w:spacing w:line="360" w:lineRule="auto"/>
      </w:pPr>
      <w:r w:rsidRPr="00811BBB">
        <w:t>residente in</w:t>
      </w:r>
      <w:r>
        <w:t xml:space="preserve"> </w:t>
      </w:r>
      <w:r w:rsidRPr="00811BBB">
        <w:t>__________________________________ via __________________________n. ____</w:t>
      </w:r>
      <w:r>
        <w:t>_</w:t>
      </w:r>
    </w:p>
    <w:p w14:paraId="20E1006C" w14:textId="0B9E9A1D" w:rsidR="003578C7" w:rsidRPr="00811BBB" w:rsidRDefault="00811BBB" w:rsidP="00811BBB">
      <w:pPr>
        <w:spacing w:line="360" w:lineRule="auto"/>
      </w:pPr>
      <w:r w:rsidRPr="00811BBB">
        <w:t xml:space="preserve">domiciliato/a __________________________________ via __________________________n. </w:t>
      </w:r>
      <w:r>
        <w:t>___</w:t>
      </w:r>
    </w:p>
    <w:p w14:paraId="049A1009" w14:textId="71A9F9CC" w:rsidR="00F20B4E" w:rsidRPr="00811BBB" w:rsidRDefault="00F20B4E" w:rsidP="00F20B4E">
      <w:pPr>
        <w:spacing w:line="360" w:lineRule="auto"/>
        <w:jc w:val="right"/>
        <w:rPr>
          <w:b/>
          <w:bCs/>
          <w:sz w:val="28"/>
          <w:szCs w:val="28"/>
          <w:u w:val="single"/>
        </w:rPr>
      </w:pPr>
      <w:r w:rsidRPr="00811BBB">
        <w:rPr>
          <w:b/>
          <w:bCs/>
          <w:sz w:val="28"/>
          <w:szCs w:val="28"/>
          <w:u w:val="single"/>
        </w:rPr>
        <w:t xml:space="preserve">- PARTE RICORRENTE - </w:t>
      </w:r>
    </w:p>
    <w:p w14:paraId="5A17AA99" w14:textId="77777777" w:rsidR="008C2717" w:rsidRDefault="008C2717" w:rsidP="003A7153">
      <w:pPr>
        <w:spacing w:line="360" w:lineRule="auto"/>
        <w:rPr>
          <w:sz w:val="22"/>
          <w:szCs w:val="22"/>
        </w:rPr>
      </w:pPr>
    </w:p>
    <w:p w14:paraId="17E30C5F" w14:textId="77777777" w:rsidR="00811BBB" w:rsidRDefault="00811BBB" w:rsidP="003A7153">
      <w:pPr>
        <w:spacing w:line="360" w:lineRule="auto"/>
        <w:jc w:val="center"/>
        <w:rPr>
          <w:b/>
          <w:sz w:val="22"/>
          <w:szCs w:val="22"/>
        </w:rPr>
      </w:pPr>
    </w:p>
    <w:p w14:paraId="7AB03BB7" w14:textId="5E8B0F9E" w:rsidR="0076363B" w:rsidRDefault="0076363B" w:rsidP="003A7153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* * * *</w:t>
      </w:r>
    </w:p>
    <w:p w14:paraId="3D7FF6C9" w14:textId="7734B522" w:rsidR="001A5375" w:rsidRPr="00811BBB" w:rsidRDefault="001A5375" w:rsidP="003A7153">
      <w:pPr>
        <w:spacing w:line="360" w:lineRule="auto"/>
        <w:jc w:val="center"/>
        <w:rPr>
          <w:b/>
        </w:rPr>
      </w:pPr>
      <w:r w:rsidRPr="00811BBB">
        <w:rPr>
          <w:b/>
        </w:rPr>
        <w:t>PREMESSO CHE</w:t>
      </w:r>
    </w:p>
    <w:p w14:paraId="2D64AD0A" w14:textId="77777777" w:rsidR="00811BBB" w:rsidRDefault="00811BBB" w:rsidP="00811BBB">
      <w:pPr>
        <w:spacing w:line="360" w:lineRule="auto"/>
        <w:rPr>
          <w:sz w:val="22"/>
          <w:szCs w:val="22"/>
        </w:rPr>
      </w:pPr>
    </w:p>
    <w:p w14:paraId="0A4F3626" w14:textId="2F6CC570" w:rsidR="00811BBB" w:rsidRPr="005A4CB5" w:rsidRDefault="00811BBB" w:rsidP="00811BBB">
      <w:pPr>
        <w:spacing w:line="360" w:lineRule="auto"/>
        <w:ind w:firstLine="70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1</w:t>
      </w:r>
      <w:r w:rsidRPr="005A4CB5">
        <w:rPr>
          <w:b/>
          <w:bCs/>
          <w:sz w:val="28"/>
          <w:szCs w:val="28"/>
          <w:u w:val="single"/>
        </w:rPr>
        <w:t>) DATI DEL DEFUNTO DELLA CUI EREDITÀ SI TRATTA:</w:t>
      </w:r>
    </w:p>
    <w:p w14:paraId="0707C786" w14:textId="77777777" w:rsidR="00811BBB" w:rsidRPr="00B50724" w:rsidRDefault="00811BBB" w:rsidP="00811BBB">
      <w:pPr>
        <w:spacing w:line="360" w:lineRule="auto"/>
        <w:rPr>
          <w:b/>
        </w:rPr>
      </w:pPr>
      <w:r w:rsidRPr="00B50724">
        <w:rPr>
          <w:b/>
        </w:rPr>
        <w:t>Il sig./la sig.ra:</w:t>
      </w:r>
    </w:p>
    <w:p w14:paraId="507E19E6" w14:textId="77777777" w:rsidR="00811BBB" w:rsidRPr="00B50724" w:rsidRDefault="00811BBB" w:rsidP="00811BBB">
      <w:pPr>
        <w:spacing w:line="360" w:lineRule="auto"/>
        <w:rPr>
          <w:bCs/>
        </w:rPr>
      </w:pPr>
      <w:bookmarkStart w:id="1" w:name="_Hlk153535538"/>
      <w:r w:rsidRPr="00B50724">
        <w:rPr>
          <w:bCs/>
        </w:rPr>
        <w:t>cognome</w:t>
      </w:r>
      <w:r w:rsidRPr="00B50724">
        <w:rPr>
          <w:b/>
          <w:bCs/>
        </w:rPr>
        <w:t xml:space="preserve"> </w:t>
      </w:r>
      <w:r w:rsidRPr="00B50724">
        <w:rPr>
          <w:bCs/>
        </w:rPr>
        <w:t>________________________________________________________________________</w:t>
      </w:r>
    </w:p>
    <w:p w14:paraId="10B46B91" w14:textId="77777777" w:rsidR="00811BBB" w:rsidRPr="00B50724" w:rsidRDefault="00811BBB" w:rsidP="00811BBB">
      <w:pPr>
        <w:spacing w:line="360" w:lineRule="auto"/>
        <w:rPr>
          <w:bCs/>
        </w:rPr>
      </w:pPr>
      <w:r w:rsidRPr="00B50724">
        <w:rPr>
          <w:bCs/>
        </w:rPr>
        <w:t>nome ___________________________________________________________________________</w:t>
      </w:r>
    </w:p>
    <w:p w14:paraId="748F5970" w14:textId="77777777" w:rsidR="00811BBB" w:rsidRPr="00B50724" w:rsidRDefault="00811BBB" w:rsidP="00811BBB">
      <w:pPr>
        <w:spacing w:line="360" w:lineRule="auto"/>
      </w:pPr>
      <w:r w:rsidRPr="00B50724">
        <w:t>cittadinanza ______________________________________________________________________</w:t>
      </w:r>
    </w:p>
    <w:p w14:paraId="3A670DA2" w14:textId="77777777" w:rsidR="00811BBB" w:rsidRPr="00B50724" w:rsidRDefault="00811BBB" w:rsidP="00811BBB">
      <w:pPr>
        <w:spacing w:line="360" w:lineRule="auto"/>
        <w:rPr>
          <w:b/>
        </w:rPr>
      </w:pPr>
      <w:r w:rsidRPr="00B50724">
        <w:rPr>
          <w:b/>
        </w:rPr>
        <w:t>è deceduto/a in data_______________________________</w:t>
      </w:r>
      <w:r>
        <w:rPr>
          <w:b/>
        </w:rPr>
        <w:t>_</w:t>
      </w:r>
      <w:r w:rsidRPr="00B50724">
        <w:rPr>
          <w:b/>
        </w:rPr>
        <w:t>_______________________________</w:t>
      </w:r>
    </w:p>
    <w:p w14:paraId="1E82C1B7" w14:textId="77777777" w:rsidR="00811BBB" w:rsidRPr="00B50724" w:rsidRDefault="00811BBB" w:rsidP="00811BBB">
      <w:pPr>
        <w:spacing w:line="360" w:lineRule="auto"/>
      </w:pPr>
      <w:r w:rsidRPr="00B50724">
        <w:rPr>
          <w:b/>
        </w:rPr>
        <w:t>a _______________________</w:t>
      </w:r>
      <w:r>
        <w:rPr>
          <w:b/>
        </w:rPr>
        <w:t>_</w:t>
      </w:r>
      <w:r w:rsidRPr="00B50724">
        <w:rPr>
          <w:b/>
        </w:rPr>
        <w:t xml:space="preserve">__________________________________ </w:t>
      </w:r>
      <w:r w:rsidRPr="00B50724">
        <w:rPr>
          <w:bCs/>
        </w:rPr>
        <w:t>(</w:t>
      </w:r>
      <w:r w:rsidRPr="00B50724">
        <w:rPr>
          <w:bCs/>
          <w:i/>
          <w:iCs/>
        </w:rPr>
        <w:t>specificare città / paese</w:t>
      </w:r>
      <w:r w:rsidRPr="00B50724">
        <w:rPr>
          <w:bCs/>
        </w:rPr>
        <w:t xml:space="preserve">) </w:t>
      </w:r>
    </w:p>
    <w:bookmarkEnd w:id="1"/>
    <w:p w14:paraId="194E565C" w14:textId="77777777" w:rsidR="00811BBB" w:rsidRPr="00B50724" w:rsidRDefault="00811BBB" w:rsidP="00811BBB">
      <w:pPr>
        <w:spacing w:line="360" w:lineRule="auto"/>
      </w:pPr>
      <w:r w:rsidRPr="00B50724">
        <w:t>luogo di nascita _______________________________ data di nascita _______________________</w:t>
      </w:r>
    </w:p>
    <w:p w14:paraId="6D53C8D5" w14:textId="77777777" w:rsidR="00811BBB" w:rsidRPr="00B50724" w:rsidRDefault="00811BBB" w:rsidP="00811BBB">
      <w:pPr>
        <w:spacing w:line="360" w:lineRule="auto"/>
      </w:pPr>
      <w:proofErr w:type="spellStart"/>
      <w:r w:rsidRPr="00B50724">
        <w:t>c.f.</w:t>
      </w:r>
      <w:proofErr w:type="spellEnd"/>
      <w:r w:rsidRPr="00B50724">
        <w:t xml:space="preserve"> ____________________________</w:t>
      </w:r>
      <w:r>
        <w:t>_</w:t>
      </w:r>
      <w:r w:rsidRPr="00B50724">
        <w:t>________________________________________________</w:t>
      </w:r>
    </w:p>
    <w:p w14:paraId="424C832C" w14:textId="77777777" w:rsidR="00811BBB" w:rsidRDefault="00811BBB" w:rsidP="00811BBB">
      <w:pPr>
        <w:spacing w:line="360" w:lineRule="auto"/>
      </w:pPr>
      <w:r w:rsidRPr="00B50724">
        <w:t>Ultima residenza in__________________________________</w:t>
      </w:r>
      <w:r>
        <w:t>_____________________________</w:t>
      </w:r>
      <w:r w:rsidRPr="00B50724">
        <w:t xml:space="preserve">_ </w:t>
      </w:r>
    </w:p>
    <w:p w14:paraId="0C510920" w14:textId="77777777" w:rsidR="00811BBB" w:rsidRPr="00B50724" w:rsidRDefault="00811BBB" w:rsidP="00811BBB">
      <w:pPr>
        <w:spacing w:line="360" w:lineRule="auto"/>
      </w:pPr>
      <w:r>
        <w:t>v</w:t>
      </w:r>
      <w:r w:rsidRPr="00B50724">
        <w:t>ia</w:t>
      </w:r>
      <w:r>
        <w:t xml:space="preserve"> __________________</w:t>
      </w:r>
      <w:r w:rsidRPr="00B50724">
        <w:t>____________</w:t>
      </w:r>
      <w:r>
        <w:t>_________________________________</w:t>
      </w:r>
      <w:r w:rsidRPr="00B50724">
        <w:t>______________</w:t>
      </w:r>
    </w:p>
    <w:p w14:paraId="1BD7D7CF" w14:textId="77777777" w:rsidR="00811BBB" w:rsidRPr="00B50724" w:rsidRDefault="00811BBB" w:rsidP="00811BBB">
      <w:pPr>
        <w:spacing w:line="360" w:lineRule="auto"/>
      </w:pPr>
      <w:r w:rsidRPr="00B50724">
        <w:t>Ultimo domicilio in ___________________________________</w:t>
      </w:r>
      <w:r>
        <w:t>___________________________</w:t>
      </w:r>
      <w:r w:rsidRPr="00B50724">
        <w:t>_ via ______________________________</w:t>
      </w:r>
      <w:r>
        <w:t>______________________________________________</w:t>
      </w:r>
      <w:r w:rsidRPr="00B50724">
        <w:t>_</w:t>
      </w:r>
    </w:p>
    <w:p w14:paraId="427EE91B" w14:textId="3832A3FE" w:rsidR="00811BBB" w:rsidRDefault="00811BBB" w:rsidP="00811BBB">
      <w:pPr>
        <w:spacing w:line="360" w:lineRule="auto"/>
        <w:jc w:val="both"/>
      </w:pPr>
      <w:r w:rsidRPr="00811BBB">
        <w:t>Rapporto di parentela con la persona sottoposta ad amministrazione di sostegno / tutelata ________________________________________________________________________________</w:t>
      </w:r>
    </w:p>
    <w:p w14:paraId="66B94E8C" w14:textId="77777777" w:rsidR="008B6681" w:rsidRDefault="008B6681" w:rsidP="008B668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1977BAEA" w14:textId="5F4AE8B8" w:rsidR="008B6681" w:rsidRDefault="00FB28A7" w:rsidP="008B6681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</w:t>
      </w:r>
      <w:r w:rsidR="008B6681" w:rsidRPr="00B50724">
        <w:rPr>
          <w:b/>
          <w:bCs/>
          <w:sz w:val="28"/>
          <w:szCs w:val="28"/>
          <w:u w:val="single"/>
        </w:rPr>
        <w:t>) IL MINORE SUCCEDE AL DEFUNTO:</w:t>
      </w:r>
    </w:p>
    <w:p w14:paraId="00B0BECD" w14:textId="77777777" w:rsidR="00811BBB" w:rsidRPr="00C90F14" w:rsidRDefault="00811BBB" w:rsidP="00811BBB">
      <w:pPr>
        <w:spacing w:line="360" w:lineRule="auto"/>
        <w:rPr>
          <w:b/>
          <w:bCs/>
          <w:sz w:val="28"/>
          <w:szCs w:val="28"/>
          <w:u w:val="single"/>
        </w:rPr>
      </w:pPr>
      <w:r w:rsidRPr="00B50724">
        <w:t xml:space="preserve"> direttamente </w:t>
      </w:r>
    </w:p>
    <w:p w14:paraId="179481E9" w14:textId="77777777" w:rsidR="00811BBB" w:rsidRPr="00B50724" w:rsidRDefault="00811BBB" w:rsidP="00811BBB">
      <w:pPr>
        <w:spacing w:line="360" w:lineRule="auto"/>
        <w:jc w:val="both"/>
      </w:pPr>
      <w:r w:rsidRPr="00B50724">
        <w:rPr>
          <w:b/>
        </w:rPr>
        <w:t>oppure</w:t>
      </w:r>
      <w:r w:rsidRPr="00B50724">
        <w:t xml:space="preserve"> </w:t>
      </w:r>
    </w:p>
    <w:p w14:paraId="37488D68" w14:textId="77777777" w:rsidR="00811BBB" w:rsidRDefault="00811BBB" w:rsidP="00811BBB">
      <w:pPr>
        <w:spacing w:line="360" w:lineRule="auto"/>
        <w:jc w:val="both"/>
      </w:pPr>
      <w:r w:rsidRPr="00B50724">
        <w:t xml:space="preserve"> per rappresentazione </w:t>
      </w:r>
      <w:r>
        <w:t>a:</w:t>
      </w:r>
      <w:r w:rsidRPr="00B50724">
        <w:t xml:space="preserve"> </w:t>
      </w:r>
      <w:r w:rsidRPr="00B50724">
        <w:rPr>
          <w:i/>
          <w:iCs/>
        </w:rPr>
        <w:t xml:space="preserve">(specificare) </w:t>
      </w:r>
      <w:r w:rsidRPr="00B50724">
        <w:t>________________</w:t>
      </w:r>
      <w:r>
        <w:t>_______________________________</w:t>
      </w:r>
      <w:r w:rsidRPr="00B50724">
        <w:t>_</w:t>
      </w:r>
      <w:r>
        <w:t>_</w:t>
      </w:r>
    </w:p>
    <w:p w14:paraId="756591E0" w14:textId="77777777" w:rsidR="00811BBB" w:rsidRPr="00B50724" w:rsidRDefault="00811BBB" w:rsidP="00811BB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9A44A5" w14:textId="77777777" w:rsidR="00811BBB" w:rsidRDefault="00811BBB" w:rsidP="00811BBB">
      <w:pPr>
        <w:spacing w:line="360" w:lineRule="auto"/>
        <w:jc w:val="both"/>
      </w:pPr>
      <w:r w:rsidRPr="00B50724">
        <w:t> altro (specificare): ______</w:t>
      </w:r>
      <w:r>
        <w:t>___________________________________</w:t>
      </w:r>
      <w:r w:rsidRPr="00B50724">
        <w:t>______________________</w:t>
      </w:r>
    </w:p>
    <w:p w14:paraId="3D485AF6" w14:textId="77777777" w:rsidR="00811BBB" w:rsidRPr="00B50724" w:rsidRDefault="00811BBB" w:rsidP="00811BBB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D67439" w14:textId="77777777" w:rsidR="00811BBB" w:rsidRPr="00C90F14" w:rsidRDefault="00811BBB" w:rsidP="00811BBB">
      <w:pPr>
        <w:spacing w:line="360" w:lineRule="auto"/>
        <w:ind w:left="363"/>
        <w:jc w:val="both"/>
        <w:rPr>
          <w:b/>
          <w:bCs/>
          <w:sz w:val="28"/>
          <w:szCs w:val="28"/>
          <w:u w:val="single"/>
        </w:rPr>
      </w:pPr>
    </w:p>
    <w:p w14:paraId="0D3574EB" w14:textId="30BCC653" w:rsidR="00811BBB" w:rsidRPr="00C90F14" w:rsidRDefault="00FB28A7" w:rsidP="00811BBB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="00811BBB" w:rsidRPr="00C90F14">
        <w:rPr>
          <w:b/>
          <w:bCs/>
          <w:sz w:val="28"/>
          <w:szCs w:val="28"/>
          <w:u w:val="single"/>
        </w:rPr>
        <w:t>) LA PERSONA CHE È DECEDUTA:</w:t>
      </w:r>
    </w:p>
    <w:p w14:paraId="67603FDE" w14:textId="036C3A45" w:rsidR="00F67281" w:rsidRDefault="00811BBB" w:rsidP="00811BBB">
      <w:pPr>
        <w:spacing w:line="360" w:lineRule="auto"/>
        <w:jc w:val="both"/>
      </w:pPr>
      <w:r w:rsidRPr="00C90F14">
        <w:t> ha lasciato testamento</w:t>
      </w:r>
      <w:r w:rsidR="00F67281">
        <w:t xml:space="preserve"> (specificare gli estremi</w:t>
      </w:r>
      <w:r w:rsidR="00F67281" w:rsidRPr="00F67281">
        <w:rPr>
          <w:i/>
          <w:iCs/>
        </w:rPr>
        <w:t xml:space="preserve"> </w:t>
      </w:r>
      <w:r w:rsidR="00F67281">
        <w:rPr>
          <w:i/>
          <w:iCs/>
        </w:rPr>
        <w:t xml:space="preserve">- </w:t>
      </w:r>
      <w:r w:rsidR="00F67281" w:rsidRPr="00F67281">
        <w:rPr>
          <w:i/>
          <w:iCs/>
        </w:rPr>
        <w:t>data, autorità rogante, tipo di testamento</w:t>
      </w:r>
      <w:r w:rsidR="00F67281">
        <w:rPr>
          <w:i/>
          <w:iCs/>
        </w:rPr>
        <w:t>-</w:t>
      </w:r>
      <w:r w:rsidR="00CA2123" w:rsidRPr="00CA2123">
        <w:t>)</w:t>
      </w:r>
      <w:r w:rsidR="00F67281">
        <w:t>: ________________________________________________________________________________</w:t>
      </w:r>
    </w:p>
    <w:p w14:paraId="436357C0" w14:textId="77777777" w:rsidR="00F67281" w:rsidRDefault="00F67281" w:rsidP="00811BBB">
      <w:pPr>
        <w:spacing w:line="360" w:lineRule="auto"/>
        <w:jc w:val="both"/>
      </w:pPr>
      <w:r>
        <w:lastRenderedPageBreak/>
        <w:t>________________________________________________________________________________</w:t>
      </w:r>
    </w:p>
    <w:p w14:paraId="4EC073EB" w14:textId="53C2106B" w:rsidR="00F67281" w:rsidRDefault="00F67281" w:rsidP="00811BBB">
      <w:pPr>
        <w:spacing w:line="360" w:lineRule="auto"/>
        <w:jc w:val="both"/>
      </w:pPr>
      <w:r>
        <w:t>________________________________________________________________________________</w:t>
      </w:r>
    </w:p>
    <w:p w14:paraId="56FCC810" w14:textId="3A93FCEF" w:rsidR="00F67281" w:rsidRDefault="00F67281" w:rsidP="00811BBB">
      <w:pPr>
        <w:spacing w:line="360" w:lineRule="auto"/>
        <w:jc w:val="both"/>
        <w:rPr>
          <w:b/>
        </w:rPr>
      </w:pPr>
      <w:r>
        <w:t>________________________________________________________________________________</w:t>
      </w:r>
    </w:p>
    <w:p w14:paraId="7B0FBF70" w14:textId="5A5B1E9C" w:rsidR="00811BBB" w:rsidRPr="00C90F14" w:rsidRDefault="00811BBB" w:rsidP="00F67281">
      <w:pPr>
        <w:spacing w:line="360" w:lineRule="auto"/>
        <w:jc w:val="center"/>
      </w:pPr>
      <w:r w:rsidRPr="00C90F14">
        <w:rPr>
          <w:b/>
        </w:rPr>
        <w:t>oppure</w:t>
      </w:r>
    </w:p>
    <w:p w14:paraId="26303136" w14:textId="12F42821" w:rsidR="00811BBB" w:rsidRPr="00FB28A7" w:rsidRDefault="00811BBB" w:rsidP="00811BBB">
      <w:pPr>
        <w:spacing w:line="360" w:lineRule="auto"/>
        <w:jc w:val="both"/>
        <w:rPr>
          <w:b/>
          <w:bCs/>
          <w:u w:val="single"/>
        </w:rPr>
      </w:pPr>
      <w:r w:rsidRPr="00C90F14">
        <w:t> non ha lasciato testamento.</w:t>
      </w:r>
    </w:p>
    <w:p w14:paraId="5CB863E7" w14:textId="77777777" w:rsidR="00FB28A7" w:rsidRDefault="00FB28A7" w:rsidP="00FB28A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</w:p>
    <w:p w14:paraId="3BB43555" w14:textId="7CEE4ACC" w:rsidR="00FB28A7" w:rsidRPr="00FB28A7" w:rsidRDefault="00FB28A7" w:rsidP="00FB28A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FB28A7">
        <w:rPr>
          <w:b/>
          <w:bCs/>
          <w:sz w:val="28"/>
          <w:szCs w:val="28"/>
          <w:u w:val="single"/>
        </w:rPr>
        <w:t>4) SUCCEDONO AL DEFUNTO LE SEGUENTI PERSONE OLTRE AL BENEFICIARIO DI ADS / TUTELATO SOPRA INDICATO:</w:t>
      </w:r>
    </w:p>
    <w:p w14:paraId="71DEA40C" w14:textId="77777777" w:rsidR="003A7153" w:rsidRPr="003A7153" w:rsidRDefault="003A7153" w:rsidP="003A7153">
      <w:pPr>
        <w:spacing w:line="360" w:lineRule="auto"/>
        <w:ind w:left="363"/>
        <w:jc w:val="both"/>
        <w:rPr>
          <w:sz w:val="22"/>
          <w:szCs w:val="22"/>
        </w:rPr>
      </w:pPr>
    </w:p>
    <w:p w14:paraId="7FDF2888" w14:textId="77777777" w:rsidR="00FB28A7" w:rsidRPr="00C90F14" w:rsidRDefault="00FB28A7" w:rsidP="00FB28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2F22E9AF" w14:textId="77777777" w:rsidR="00FB28A7" w:rsidRPr="00C90F14" w:rsidRDefault="00FB28A7" w:rsidP="00FB28A7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696BB736" w14:textId="77777777" w:rsidR="00FB28A7" w:rsidRPr="00C90F14" w:rsidRDefault="00FB28A7" w:rsidP="00FB28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64608E3F" w14:textId="77777777" w:rsidR="00FB28A7" w:rsidRPr="00C90F14" w:rsidRDefault="00FB28A7" w:rsidP="00FB28A7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673DFBD9" w14:textId="77777777" w:rsidR="00FB28A7" w:rsidRPr="00C90F14" w:rsidRDefault="00FB28A7" w:rsidP="00FB28A7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F14">
        <w:rPr>
          <w:rFonts w:ascii="Times New Roman" w:hAnsi="Times New Roman" w:cs="Times New Roman"/>
          <w:sz w:val="24"/>
          <w:szCs w:val="24"/>
        </w:rPr>
        <w:t>cognome ____________________________________ nome 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90F14">
        <w:rPr>
          <w:rFonts w:ascii="Times New Roman" w:hAnsi="Times New Roman" w:cs="Times New Roman"/>
          <w:sz w:val="24"/>
          <w:szCs w:val="24"/>
        </w:rPr>
        <w:t>___</w:t>
      </w:r>
    </w:p>
    <w:p w14:paraId="166F810A" w14:textId="4FF3A26D" w:rsidR="00F20B4E" w:rsidRPr="003A7153" w:rsidRDefault="00FB28A7" w:rsidP="00FB28A7">
      <w:pPr>
        <w:pStyle w:val="Paragrafoelenco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</w:rPr>
      </w:pPr>
      <w:r w:rsidRPr="00C90F14">
        <w:rPr>
          <w:rFonts w:ascii="Times New Roman" w:hAnsi="Times New Roman" w:cs="Times New Roman"/>
          <w:sz w:val="24"/>
          <w:szCs w:val="24"/>
        </w:rPr>
        <w:t>(rapporto di parentela col defunto _____________________________________);</w:t>
      </w:r>
    </w:p>
    <w:p w14:paraId="1E704148" w14:textId="7D8B1BEA" w:rsidR="00F20B4E" w:rsidRDefault="00F20B4E" w:rsidP="00F20B4E">
      <w:pPr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* * * * *</w:t>
      </w:r>
    </w:p>
    <w:p w14:paraId="100597F0" w14:textId="77777777" w:rsidR="00C52ADA" w:rsidRDefault="00C52ADA" w:rsidP="003A7153">
      <w:pPr>
        <w:spacing w:line="360" w:lineRule="auto"/>
        <w:jc w:val="both"/>
        <w:rPr>
          <w:b/>
          <w:bCs/>
          <w:sz w:val="22"/>
          <w:szCs w:val="22"/>
        </w:rPr>
      </w:pPr>
    </w:p>
    <w:p w14:paraId="00DF4719" w14:textId="61011AF1" w:rsidR="003A7153" w:rsidRPr="00FB28A7" w:rsidRDefault="0069632A" w:rsidP="003A7153">
      <w:pPr>
        <w:spacing w:line="360" w:lineRule="auto"/>
        <w:jc w:val="both"/>
      </w:pPr>
      <w:r w:rsidRPr="00FB28A7">
        <w:rPr>
          <w:b/>
          <w:bCs/>
        </w:rPr>
        <w:t>Considerato</w:t>
      </w:r>
      <w:r w:rsidR="003A7153" w:rsidRPr="00FB28A7">
        <w:rPr>
          <w:b/>
          <w:bCs/>
        </w:rPr>
        <w:t xml:space="preserve"> il seguente ATTIVO PATRIMONIALE </w:t>
      </w:r>
      <w:r w:rsidR="003A7153" w:rsidRPr="00FB28A7">
        <w:t>[specificare ad esempio:</w:t>
      </w:r>
      <w:r w:rsidR="003A7153" w:rsidRPr="00FB28A7">
        <w:rPr>
          <w:rFonts w:eastAsiaTheme="minorHAnsi"/>
          <w:bCs/>
          <w:lang w:eastAsia="en-US"/>
        </w:rPr>
        <w:t xml:space="preserve"> - la titolarità di </w:t>
      </w:r>
      <w:hyperlink r:id="rId11" w:tooltip="Dizionario Giuridico: Diritti reali" w:history="1">
        <w:r w:rsidR="003A7153" w:rsidRPr="00FB28A7">
          <w:rPr>
            <w:rStyle w:val="Collegamentoipertestuale"/>
            <w:bCs/>
            <w:color w:val="auto"/>
            <w:u w:val="none"/>
            <w:lang w:eastAsia="en-US"/>
          </w:rPr>
          <w:t>diritti reali</w:t>
        </w:r>
      </w:hyperlink>
      <w:r w:rsidR="003A7153" w:rsidRPr="00FB28A7">
        <w:rPr>
          <w:rFonts w:eastAsiaTheme="minorHAnsi"/>
          <w:bCs/>
          <w:lang w:eastAsia="en-US"/>
        </w:rPr>
        <w:t> su </w:t>
      </w:r>
      <w:hyperlink r:id="rId12" w:tooltip="Dizionario Giuridico: Beni immobili" w:history="1">
        <w:r w:rsidR="003A7153" w:rsidRPr="00FB28A7">
          <w:rPr>
            <w:rStyle w:val="Collegamentoipertestuale"/>
            <w:bCs/>
            <w:color w:val="auto"/>
            <w:u w:val="none"/>
            <w:lang w:eastAsia="en-US"/>
          </w:rPr>
          <w:t>beni immobili</w:t>
        </w:r>
      </w:hyperlink>
      <w:r w:rsidR="003A7153" w:rsidRPr="00FB28A7">
        <w:rPr>
          <w:rFonts w:eastAsiaTheme="minorHAnsi"/>
          <w:bCs/>
          <w:lang w:eastAsia="en-US"/>
        </w:rPr>
        <w:t> (</w:t>
      </w:r>
      <w:r w:rsidR="003A7153" w:rsidRPr="00FB28A7">
        <w:rPr>
          <w:rFonts w:eastAsiaTheme="minorHAnsi"/>
          <w:bCs/>
          <w:i/>
          <w:iCs/>
          <w:lang w:eastAsia="en-US"/>
        </w:rPr>
        <w:t>es. cas</w:t>
      </w:r>
      <w:r w:rsidR="00CA5972" w:rsidRPr="00FB28A7">
        <w:rPr>
          <w:rFonts w:eastAsiaTheme="minorHAnsi"/>
          <w:bCs/>
          <w:i/>
          <w:iCs/>
          <w:lang w:eastAsia="en-US"/>
        </w:rPr>
        <w:t>e, autorimesse, terreni</w:t>
      </w:r>
      <w:r w:rsidR="003A7153" w:rsidRPr="00FB28A7">
        <w:rPr>
          <w:rFonts w:eastAsiaTheme="minorHAnsi"/>
          <w:bCs/>
          <w:lang w:eastAsia="en-US"/>
        </w:rPr>
        <w:t>) e beni mobili registrati (</w:t>
      </w:r>
      <w:r w:rsidR="003A7153" w:rsidRPr="00FB28A7">
        <w:rPr>
          <w:rFonts w:eastAsiaTheme="minorHAnsi"/>
          <w:bCs/>
          <w:i/>
          <w:iCs/>
          <w:lang w:eastAsia="en-US"/>
        </w:rPr>
        <w:t>es. auto</w:t>
      </w:r>
      <w:r w:rsidR="00CA5972" w:rsidRPr="00FB28A7">
        <w:rPr>
          <w:rFonts w:eastAsiaTheme="minorHAnsi"/>
          <w:bCs/>
          <w:i/>
          <w:iCs/>
          <w:lang w:eastAsia="en-US"/>
        </w:rPr>
        <w:t>veicoli, motocicli, imbarcazioni</w:t>
      </w:r>
      <w:r w:rsidR="003A7153" w:rsidRPr="00FB28A7">
        <w:rPr>
          <w:rFonts w:eastAsiaTheme="minorHAnsi"/>
          <w:bCs/>
          <w:lang w:eastAsia="en-US"/>
        </w:rPr>
        <w:t>), nonché di quote sociali (</w:t>
      </w:r>
      <w:r w:rsidR="003A7153" w:rsidRPr="00FB28A7">
        <w:rPr>
          <w:rFonts w:eastAsiaTheme="minorHAnsi"/>
          <w:bCs/>
          <w:i/>
          <w:iCs/>
          <w:lang w:eastAsia="en-US"/>
        </w:rPr>
        <w:t>es. società, imprese</w:t>
      </w:r>
      <w:r w:rsidR="003A7153" w:rsidRPr="00FB28A7">
        <w:rPr>
          <w:rFonts w:eastAsiaTheme="minorHAnsi"/>
          <w:bCs/>
          <w:lang w:eastAsia="en-US"/>
        </w:rPr>
        <w:t>)</w:t>
      </w:r>
      <w:r w:rsidR="003A7153" w:rsidRPr="00FB28A7">
        <w:rPr>
          <w:bCs/>
        </w:rPr>
        <w:t xml:space="preserve">; - </w:t>
      </w:r>
      <w:r w:rsidR="003A7153" w:rsidRPr="00FB28A7">
        <w:rPr>
          <w:rFonts w:eastAsiaTheme="minorHAnsi"/>
          <w:bCs/>
          <w:lang w:eastAsia="en-US"/>
        </w:rPr>
        <w:t>estratti conto dei rapporti bancari e finanziari (</w:t>
      </w:r>
      <w:r w:rsidR="003A7153" w:rsidRPr="00FB28A7">
        <w:rPr>
          <w:rFonts w:eastAsiaTheme="minorHAnsi"/>
          <w:bCs/>
          <w:i/>
          <w:iCs/>
          <w:lang w:eastAsia="en-US"/>
        </w:rPr>
        <w:t xml:space="preserve">es. conti correnti bancari o postali, conti titoli/deposito, </w:t>
      </w:r>
      <w:bookmarkStart w:id="2" w:name="_Hlk153460284"/>
      <w:r w:rsidR="00CD46F1" w:rsidRPr="00FB28A7">
        <w:rPr>
          <w:rFonts w:eastAsiaTheme="minorHAnsi"/>
          <w:bCs/>
          <w:i/>
          <w:iCs/>
          <w:lang w:eastAsia="en-US"/>
        </w:rPr>
        <w:t xml:space="preserve">buoni fruttiferi, </w:t>
      </w:r>
      <w:r w:rsidR="003A7153" w:rsidRPr="00FB28A7">
        <w:rPr>
          <w:rFonts w:eastAsiaTheme="minorHAnsi"/>
          <w:bCs/>
          <w:i/>
          <w:iCs/>
          <w:lang w:eastAsia="en-US"/>
        </w:rPr>
        <w:t>polizze</w:t>
      </w:r>
      <w:r w:rsidR="00CD46F1" w:rsidRPr="00FB28A7">
        <w:rPr>
          <w:rFonts w:eastAsiaTheme="minorHAnsi"/>
          <w:bCs/>
          <w:i/>
          <w:iCs/>
          <w:lang w:eastAsia="en-US"/>
        </w:rPr>
        <w:t xml:space="preserve"> assicurative</w:t>
      </w:r>
      <w:bookmarkEnd w:id="2"/>
      <w:r w:rsidR="003A7153" w:rsidRPr="00FB28A7">
        <w:rPr>
          <w:rFonts w:eastAsiaTheme="minorHAnsi"/>
          <w:bCs/>
          <w:lang w:eastAsia="en-US"/>
        </w:rPr>
        <w:t>); - eventuale inventario se già redatto</w:t>
      </w:r>
      <w:r w:rsidR="001B0EFF" w:rsidRPr="00FB28A7">
        <w:rPr>
          <w:rFonts w:eastAsiaTheme="minorHAnsi"/>
          <w:bCs/>
          <w:lang w:eastAsia="en-US"/>
        </w:rPr>
        <w:t xml:space="preserve">; </w:t>
      </w:r>
      <w:r w:rsidR="00270FBA" w:rsidRPr="00FB28A7">
        <w:rPr>
          <w:rFonts w:eastAsiaTheme="minorHAnsi"/>
          <w:bCs/>
          <w:lang w:eastAsia="en-US"/>
        </w:rPr>
        <w:t xml:space="preserve">- </w:t>
      </w:r>
      <w:r w:rsidR="001B0EFF" w:rsidRPr="00FB28A7">
        <w:rPr>
          <w:rFonts w:eastAsiaTheme="minorHAnsi"/>
          <w:bCs/>
          <w:lang w:eastAsia="en-US"/>
        </w:rPr>
        <w:t>eventuali controversie giudiziali e stragiudiziali</w:t>
      </w:r>
      <w:r w:rsidR="003A7153" w:rsidRPr="00FB28A7">
        <w:rPr>
          <w:rFonts w:eastAsiaTheme="minorHAnsi"/>
          <w:bCs/>
          <w:lang w:eastAsia="en-US"/>
        </w:rPr>
        <w:t>)</w:t>
      </w:r>
      <w:r w:rsidR="003F6656" w:rsidRPr="00FB28A7">
        <w:t>]</w:t>
      </w:r>
    </w:p>
    <w:p w14:paraId="3D7FF6DB" w14:textId="7401265E" w:rsidR="001A5375" w:rsidRDefault="001A5375" w:rsidP="003A7153">
      <w:pPr>
        <w:spacing w:line="360" w:lineRule="auto"/>
        <w:jc w:val="both"/>
        <w:rPr>
          <w:sz w:val="22"/>
          <w:szCs w:val="22"/>
        </w:rPr>
      </w:pPr>
      <w:r w:rsidRPr="003A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632A" w:rsidRPr="003A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6B29EAF1" w14:textId="70AC8FDC" w:rsidR="00FB28A7" w:rsidRDefault="00FB28A7" w:rsidP="003A7153">
      <w:pPr>
        <w:spacing w:line="360" w:lineRule="auto"/>
        <w:jc w:val="both"/>
        <w:rPr>
          <w:sz w:val="22"/>
          <w:szCs w:val="22"/>
        </w:rPr>
      </w:pPr>
      <w:r w:rsidRPr="003A715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F0D33" w14:textId="77777777" w:rsidR="00CA2123" w:rsidRDefault="00CA2123" w:rsidP="003578C7">
      <w:pPr>
        <w:spacing w:line="360" w:lineRule="auto"/>
        <w:jc w:val="both"/>
      </w:pPr>
    </w:p>
    <w:p w14:paraId="41F1BC11" w14:textId="6A040CE1" w:rsidR="00F20B4E" w:rsidRPr="00FB28A7" w:rsidRDefault="0069632A" w:rsidP="003578C7">
      <w:pPr>
        <w:spacing w:line="360" w:lineRule="auto"/>
        <w:jc w:val="both"/>
      </w:pPr>
      <w:r w:rsidRPr="00FB28A7">
        <w:lastRenderedPageBreak/>
        <w:t>A fronte de</w:t>
      </w:r>
      <w:r w:rsidR="004525B4" w:rsidRPr="00FB28A7">
        <w:t>l seguente PASSIVO (indicare le passività, ad esempio debiti</w:t>
      </w:r>
      <w:r w:rsidR="001B0EFF" w:rsidRPr="00FB28A7">
        <w:t xml:space="preserve">, </w:t>
      </w:r>
      <w:r w:rsidR="00C52ADA" w:rsidRPr="00FB28A7">
        <w:t xml:space="preserve">visure, </w:t>
      </w:r>
      <w:r w:rsidR="001B0EFF" w:rsidRPr="00FB28A7">
        <w:t>eventuali controversie</w:t>
      </w:r>
      <w:r w:rsidR="00F25B69" w:rsidRPr="00FB28A7">
        <w:t xml:space="preserve"> </w:t>
      </w:r>
      <w:r w:rsidR="001B0EFF" w:rsidRPr="00FB28A7">
        <w:t>giudiziali e stragiudiziali</w:t>
      </w:r>
      <w:r w:rsidR="004525B4" w:rsidRPr="00FB28A7">
        <w:t>)</w:t>
      </w:r>
      <w:r w:rsidRPr="00FB28A7">
        <w:t>:</w:t>
      </w:r>
    </w:p>
    <w:p w14:paraId="3D7FF6DD" w14:textId="0CF65EAE" w:rsidR="001A5375" w:rsidRDefault="001A5375" w:rsidP="00F20B4E">
      <w:pPr>
        <w:spacing w:line="360" w:lineRule="auto"/>
        <w:jc w:val="both"/>
      </w:pPr>
      <w:r w:rsidRPr="00F20B4E">
        <w:t>________________________________________________________________________________________________________________________________________________________________</w:t>
      </w:r>
    </w:p>
    <w:p w14:paraId="629AF0BB" w14:textId="6D1226A0" w:rsidR="00660231" w:rsidRPr="00F20B4E" w:rsidRDefault="00660231" w:rsidP="00F20B4E">
      <w:pPr>
        <w:spacing w:line="360" w:lineRule="auto"/>
        <w:jc w:val="both"/>
      </w:pPr>
      <w:r w:rsidRPr="003A7153">
        <w:rPr>
          <w:sz w:val="22"/>
          <w:szCs w:val="22"/>
        </w:rPr>
        <w:t>_______________________________________________________________________________________</w:t>
      </w:r>
    </w:p>
    <w:p w14:paraId="2C6EC16C" w14:textId="59086A61" w:rsidR="0069632A" w:rsidRPr="00FB28A7" w:rsidRDefault="0069632A" w:rsidP="00F20B4E">
      <w:pPr>
        <w:spacing w:line="360" w:lineRule="auto"/>
        <w:jc w:val="center"/>
        <w:rPr>
          <w:b/>
          <w:bCs/>
          <w:sz w:val="20"/>
          <w:szCs w:val="20"/>
          <w:u w:val="single"/>
        </w:rPr>
      </w:pPr>
      <w:r w:rsidRPr="00FB28A7">
        <w:rPr>
          <w:b/>
          <w:bCs/>
          <w:u w:val="single"/>
        </w:rPr>
        <w:t>OPPURE</w:t>
      </w:r>
    </w:p>
    <w:p w14:paraId="0462E3E2" w14:textId="66A491BC" w:rsidR="0069632A" w:rsidRPr="00FB28A7" w:rsidRDefault="004525B4" w:rsidP="00FC0FBA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Dichiaro che nell’eredità NON ci sono passività (</w:t>
      </w:r>
      <w:r w:rsidR="003A7153" w:rsidRPr="00F67281">
        <w:rPr>
          <w:rFonts w:ascii="Times New Roman" w:hAnsi="Times New Roman" w:cs="Times New Roman"/>
          <w:i/>
          <w:iCs/>
          <w:sz w:val="24"/>
          <w:szCs w:val="24"/>
        </w:rPr>
        <w:t xml:space="preserve">es. </w:t>
      </w:r>
      <w:r w:rsidRPr="00F67281">
        <w:rPr>
          <w:rFonts w:ascii="Times New Roman" w:hAnsi="Times New Roman" w:cs="Times New Roman"/>
          <w:i/>
          <w:iCs/>
          <w:sz w:val="24"/>
          <w:szCs w:val="24"/>
        </w:rPr>
        <w:t>non ci sono debiti</w:t>
      </w:r>
      <w:r w:rsidRPr="00FB28A7">
        <w:rPr>
          <w:rFonts w:ascii="Times New Roman" w:hAnsi="Times New Roman" w:cs="Times New Roman"/>
          <w:sz w:val="24"/>
          <w:szCs w:val="24"/>
        </w:rPr>
        <w:t>).</w:t>
      </w:r>
    </w:p>
    <w:p w14:paraId="5984B4E3" w14:textId="77777777" w:rsidR="00FB28A7" w:rsidRDefault="00FB28A7" w:rsidP="003578C7">
      <w:pPr>
        <w:spacing w:line="360" w:lineRule="auto"/>
        <w:jc w:val="center"/>
        <w:rPr>
          <w:sz w:val="22"/>
          <w:szCs w:val="22"/>
        </w:rPr>
      </w:pPr>
    </w:p>
    <w:p w14:paraId="4264662C" w14:textId="2717DCF7" w:rsidR="003578C7" w:rsidRDefault="003578C7" w:rsidP="003578C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* * * * *</w:t>
      </w:r>
    </w:p>
    <w:p w14:paraId="3D7FF6DE" w14:textId="6ABE2A13" w:rsidR="001A5375" w:rsidRPr="00FB28A7" w:rsidRDefault="004525B4" w:rsidP="003A7153">
      <w:pPr>
        <w:spacing w:line="360" w:lineRule="auto"/>
      </w:pPr>
      <w:r w:rsidRPr="00FB28A7">
        <w:t>Tanto premesso,</w:t>
      </w:r>
      <w:r w:rsidR="003578C7" w:rsidRPr="00FB28A7">
        <w:t xml:space="preserve"> il/la sottoscritto/a</w:t>
      </w:r>
      <w:r w:rsidR="00FB28A7">
        <w:t>:</w:t>
      </w:r>
    </w:p>
    <w:p w14:paraId="3D7FF6DF" w14:textId="15CE3619" w:rsidR="001A5375" w:rsidRPr="00FB28A7" w:rsidRDefault="001A5375" w:rsidP="003A7153">
      <w:pPr>
        <w:spacing w:line="360" w:lineRule="auto"/>
        <w:jc w:val="center"/>
      </w:pPr>
      <w:r w:rsidRPr="00FB28A7">
        <w:rPr>
          <w:b/>
        </w:rPr>
        <w:t xml:space="preserve">CHIEDE </w:t>
      </w:r>
    </w:p>
    <w:p w14:paraId="440DD996" w14:textId="0E44E81E" w:rsidR="004525B4" w:rsidRPr="00FB28A7" w:rsidRDefault="001A5375" w:rsidP="003A715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l’autorizzazione a</w:t>
      </w:r>
      <w:r w:rsidR="004525B4" w:rsidRPr="00FB28A7">
        <w:rPr>
          <w:rFonts w:ascii="Times New Roman" w:hAnsi="Times New Roman" w:cs="Times New Roman"/>
          <w:sz w:val="24"/>
          <w:szCs w:val="24"/>
        </w:rPr>
        <w:t xml:space="preserve">d ACCETTARE PURAMENTE E SEMPLICEMENTE (solo per beneficiari di amministrazione di sostegno) l’eredità morendo dismessa </w:t>
      </w:r>
      <w:proofErr w:type="spellStart"/>
      <w:r w:rsidR="004525B4" w:rsidRPr="00FB28A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525B4" w:rsidRPr="00FB28A7">
        <w:rPr>
          <w:rFonts w:ascii="Times New Roman" w:hAnsi="Times New Roman" w:cs="Times New Roman"/>
          <w:sz w:val="24"/>
          <w:szCs w:val="24"/>
        </w:rPr>
        <w:t xml:space="preserve"> ________________________________________________ in nome per conto della persona beneficiaria di amministrazione di sostegno: ______________________________________</w:t>
      </w:r>
      <w:r w:rsidR="00FB28A7">
        <w:rPr>
          <w:rFonts w:ascii="Times New Roman" w:hAnsi="Times New Roman" w:cs="Times New Roman"/>
          <w:sz w:val="24"/>
          <w:szCs w:val="24"/>
        </w:rPr>
        <w:t>_</w:t>
      </w:r>
    </w:p>
    <w:p w14:paraId="11FDE6DA" w14:textId="4430BEF5" w:rsidR="004525B4" w:rsidRPr="003A7153" w:rsidRDefault="004525B4" w:rsidP="00F20B4E">
      <w:pPr>
        <w:spacing w:line="360" w:lineRule="auto"/>
        <w:jc w:val="center"/>
        <w:rPr>
          <w:b/>
          <w:bCs/>
          <w:sz w:val="22"/>
          <w:szCs w:val="22"/>
          <w:u w:val="single"/>
        </w:rPr>
      </w:pPr>
      <w:r w:rsidRPr="00F20B4E">
        <w:rPr>
          <w:b/>
          <w:bCs/>
          <w:sz w:val="22"/>
          <w:szCs w:val="22"/>
        </w:rPr>
        <w:t>OPPURE</w:t>
      </w:r>
    </w:p>
    <w:p w14:paraId="42FA774B" w14:textId="04899008" w:rsidR="004525B4" w:rsidRPr="00FB28A7" w:rsidRDefault="004525B4" w:rsidP="003A715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 xml:space="preserve">l’autorizzazione ad ACCETTARE CON BENEFICIO DI INVENTARIO l’eredità morendo dismessa </w:t>
      </w:r>
      <w:proofErr w:type="spellStart"/>
      <w:r w:rsidRPr="00FB28A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FB28A7">
        <w:rPr>
          <w:rFonts w:ascii="Times New Roman" w:hAnsi="Times New Roman" w:cs="Times New Roman"/>
          <w:sz w:val="24"/>
          <w:szCs w:val="24"/>
        </w:rPr>
        <w:t xml:space="preserve"> ________________________________________________ in nome per conto della persona beneficiaria di amministrazione di sostegno</w:t>
      </w:r>
      <w:r w:rsidR="004970F2" w:rsidRPr="00FB28A7">
        <w:rPr>
          <w:rFonts w:ascii="Times New Roman" w:hAnsi="Times New Roman" w:cs="Times New Roman"/>
          <w:sz w:val="24"/>
          <w:szCs w:val="24"/>
        </w:rPr>
        <w:t xml:space="preserve"> / tutelata</w:t>
      </w:r>
      <w:r w:rsidRPr="00FB28A7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</w:t>
      </w:r>
    </w:p>
    <w:p w14:paraId="4CA667DE" w14:textId="77777777" w:rsidR="00660231" w:rsidRPr="003A7153" w:rsidRDefault="00660231" w:rsidP="00660231">
      <w:pPr>
        <w:pStyle w:val="Paragrafoelenco"/>
        <w:spacing w:line="360" w:lineRule="auto"/>
        <w:jc w:val="both"/>
        <w:rPr>
          <w:rFonts w:ascii="Times New Roman" w:hAnsi="Times New Roman" w:cs="Times New Roman"/>
        </w:rPr>
      </w:pPr>
    </w:p>
    <w:p w14:paraId="1E67D547" w14:textId="2C67412C" w:rsidR="004525B4" w:rsidRDefault="004525B4" w:rsidP="003A7153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8A7">
        <w:rPr>
          <w:rFonts w:ascii="Times New Roman" w:hAnsi="Times New Roman" w:cs="Times New Roman"/>
          <w:sz w:val="24"/>
          <w:szCs w:val="24"/>
        </w:rPr>
        <w:t>l’inventario dell’eredità verrà depositato agli atti del fascicolo nel termine di _________________________________________________________________________________ dall’avvenuta redazione.</w:t>
      </w:r>
    </w:p>
    <w:p w14:paraId="103C0CA7" w14:textId="77777777" w:rsidR="00FB28A7" w:rsidRPr="00FB28A7" w:rsidRDefault="00FB28A7" w:rsidP="00FB28A7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E52A4" w14:textId="78512927" w:rsidR="00660231" w:rsidRPr="00FB28A7" w:rsidRDefault="00550E32" w:rsidP="00660231">
      <w:pPr>
        <w:spacing w:line="360" w:lineRule="auto"/>
      </w:pPr>
      <w:r w:rsidRPr="00FB28A7">
        <w:rPr>
          <w:b/>
        </w:rPr>
        <w:t>Novara, il</w:t>
      </w:r>
      <w:r w:rsidR="001A5375" w:rsidRPr="00FB28A7">
        <w:rPr>
          <w:b/>
        </w:rPr>
        <w:t xml:space="preserve"> </w:t>
      </w:r>
      <w:r w:rsidRPr="00FB28A7">
        <w:t>_________________________</w:t>
      </w:r>
      <w:r w:rsidR="00660231" w:rsidRPr="00FB28A7">
        <w:t xml:space="preserve"> </w:t>
      </w:r>
      <w:r w:rsidR="00660231" w:rsidRPr="00FB28A7">
        <w:tab/>
      </w:r>
      <w:r w:rsidR="00660231" w:rsidRPr="00FB28A7">
        <w:tab/>
      </w:r>
      <w:r w:rsidR="00660231" w:rsidRPr="00FB28A7">
        <w:rPr>
          <w:b/>
        </w:rPr>
        <w:t>Firma amministratore di sostegno / tutore</w:t>
      </w:r>
    </w:p>
    <w:p w14:paraId="35254102" w14:textId="77777777" w:rsidR="00660231" w:rsidRPr="00FB28A7" w:rsidRDefault="00660231" w:rsidP="00660231">
      <w:pPr>
        <w:spacing w:line="360" w:lineRule="auto"/>
        <w:ind w:left="3969"/>
        <w:jc w:val="center"/>
      </w:pPr>
      <w:r w:rsidRPr="00FB28A7">
        <w:t>_______________________________________</w:t>
      </w:r>
    </w:p>
    <w:p w14:paraId="3D7FF6E3" w14:textId="4052A26F" w:rsidR="001A5375" w:rsidRPr="003A7153" w:rsidRDefault="001A5375" w:rsidP="003A7153">
      <w:pPr>
        <w:spacing w:line="360" w:lineRule="auto"/>
        <w:rPr>
          <w:sz w:val="22"/>
          <w:szCs w:val="22"/>
        </w:rPr>
      </w:pPr>
    </w:p>
    <w:p w14:paraId="786DC722" w14:textId="531C5B67" w:rsidR="004525B4" w:rsidRDefault="004525B4" w:rsidP="003A7153">
      <w:pPr>
        <w:spacing w:line="360" w:lineRule="auto"/>
        <w:jc w:val="both"/>
        <w:rPr>
          <w:b/>
          <w:sz w:val="32"/>
          <w:szCs w:val="32"/>
        </w:rPr>
      </w:pPr>
    </w:p>
    <w:p w14:paraId="01EB70B0" w14:textId="404EC37D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28AE6B0E" w14:textId="464DBDFE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2F7EA52C" w14:textId="2893520B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6BF274B" w14:textId="5E534408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B65D44D" w14:textId="4C8E6F4E" w:rsidR="00FB28A7" w:rsidRDefault="00FB28A7" w:rsidP="003A7153">
      <w:pPr>
        <w:spacing w:line="360" w:lineRule="auto"/>
        <w:jc w:val="both"/>
        <w:rPr>
          <w:b/>
          <w:sz w:val="32"/>
          <w:szCs w:val="32"/>
        </w:rPr>
      </w:pPr>
    </w:p>
    <w:p w14:paraId="3D7FF6E9" w14:textId="55911595" w:rsidR="00D82744" w:rsidRPr="003A7153" w:rsidRDefault="004525B4" w:rsidP="003A7153">
      <w:pPr>
        <w:spacing w:line="360" w:lineRule="auto"/>
        <w:jc w:val="both"/>
        <w:rPr>
          <w:b/>
          <w:sz w:val="22"/>
          <w:szCs w:val="22"/>
        </w:rPr>
      </w:pPr>
      <w:r w:rsidRPr="003A7153">
        <w:rPr>
          <w:b/>
          <w:sz w:val="22"/>
          <w:szCs w:val="22"/>
        </w:rPr>
        <w:t>DOCUMENTI DA ALLEGARE ALLA DOMANDA (</w:t>
      </w:r>
      <w:r w:rsidRPr="00550E32">
        <w:rPr>
          <w:b/>
          <w:sz w:val="22"/>
          <w:szCs w:val="22"/>
          <w:u w:val="single"/>
        </w:rPr>
        <w:t>selezionare</w:t>
      </w:r>
      <w:r w:rsidRPr="003A7153">
        <w:rPr>
          <w:b/>
          <w:sz w:val="22"/>
          <w:szCs w:val="22"/>
        </w:rPr>
        <w:t xml:space="preserve"> i documenti effettivamente depositati):</w:t>
      </w:r>
    </w:p>
    <w:p w14:paraId="028D2004" w14:textId="77777777" w:rsidR="004525B4" w:rsidRPr="00C52ADA" w:rsidRDefault="004525B4" w:rsidP="003A7153">
      <w:pPr>
        <w:spacing w:line="360" w:lineRule="auto"/>
        <w:jc w:val="both"/>
        <w:rPr>
          <w:b/>
          <w:sz w:val="22"/>
          <w:szCs w:val="22"/>
        </w:rPr>
      </w:pPr>
    </w:p>
    <w:p w14:paraId="6E31B1F3" w14:textId="74B232F1" w:rsidR="004525B4" w:rsidRDefault="004525B4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C52ADA">
        <w:rPr>
          <w:rFonts w:ascii="Times New Roman" w:hAnsi="Times New Roman" w:cs="Times New Roman"/>
          <w:b/>
        </w:rPr>
        <w:t>1)</w:t>
      </w:r>
      <w:r w:rsidRPr="003A7153">
        <w:rPr>
          <w:rFonts w:ascii="Times New Roman" w:hAnsi="Times New Roman" w:cs="Times New Roman"/>
          <w:bCs/>
        </w:rPr>
        <w:t xml:space="preserve"> certificato di morte del defunto;</w:t>
      </w:r>
    </w:p>
    <w:p w14:paraId="73593372" w14:textId="2722ACDB" w:rsidR="00F67281" w:rsidRPr="003A7153" w:rsidRDefault="00F67281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2) </w:t>
      </w:r>
      <w:r w:rsidR="00CA2123" w:rsidRPr="00CA2123">
        <w:rPr>
          <w:rFonts w:ascii="Times New Roman" w:hAnsi="Times New Roman" w:cs="Times New Roman"/>
          <w:bCs/>
        </w:rPr>
        <w:t xml:space="preserve">eventuale </w:t>
      </w:r>
      <w:r w:rsidRPr="00F67281">
        <w:rPr>
          <w:rFonts w:ascii="Times New Roman" w:hAnsi="Times New Roman" w:cs="Times New Roman"/>
          <w:bCs/>
        </w:rPr>
        <w:t>testamento;</w:t>
      </w:r>
    </w:p>
    <w:p w14:paraId="68564216" w14:textId="19EB5041" w:rsidR="000E3B9B" w:rsidRDefault="00F67281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3</w:t>
      </w:r>
      <w:r w:rsidR="004525B4" w:rsidRPr="00C52ADA">
        <w:rPr>
          <w:rFonts w:ascii="Times New Roman" w:hAnsi="Times New Roman" w:cs="Times New Roman"/>
          <w:b/>
        </w:rPr>
        <w:t>)</w:t>
      </w:r>
      <w:r w:rsidR="004525B4" w:rsidRPr="003A7153">
        <w:rPr>
          <w:rFonts w:ascii="Times New Roman" w:hAnsi="Times New Roman" w:cs="Times New Roman"/>
          <w:bCs/>
        </w:rPr>
        <w:t xml:space="preserve"> documentazione attestante l’ATTIVO patrimoniale dell’eredità</w:t>
      </w:r>
      <w:r w:rsidR="000E3B9B" w:rsidRPr="003A7153">
        <w:rPr>
          <w:rFonts w:ascii="Times New Roman" w:hAnsi="Times New Roman" w:cs="Times New Roman"/>
          <w:bCs/>
        </w:rPr>
        <w:t xml:space="preserve">: </w:t>
      </w:r>
      <w:r w:rsidR="00D41679">
        <w:rPr>
          <w:rFonts w:ascii="Times New Roman" w:hAnsi="Times New Roman" w:cs="Times New Roman"/>
          <w:bCs/>
        </w:rPr>
        <w:t>[</w:t>
      </w:r>
      <w:r w:rsidR="000E3B9B" w:rsidRPr="003A7153">
        <w:rPr>
          <w:rFonts w:ascii="Times New Roman" w:hAnsi="Times New Roman" w:cs="Times New Roman"/>
          <w:bCs/>
        </w:rPr>
        <w:t>documenti attestanti la titolarità di </w:t>
      </w:r>
      <w:hyperlink r:id="rId13" w:tooltip="Dizionario Giuridico: Diritti reali" w:history="1">
        <w:r w:rsidR="000E3B9B" w:rsidRPr="003A7153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diritti reali</w:t>
        </w:r>
      </w:hyperlink>
      <w:r w:rsidR="000E3B9B" w:rsidRPr="003A7153">
        <w:rPr>
          <w:rFonts w:ascii="Times New Roman" w:hAnsi="Times New Roman" w:cs="Times New Roman"/>
          <w:bCs/>
        </w:rPr>
        <w:t> su </w:t>
      </w:r>
      <w:hyperlink r:id="rId14" w:tooltip="Dizionario Giuridico: Beni immobili" w:history="1">
        <w:r w:rsidR="000E3B9B" w:rsidRPr="003A7153">
          <w:rPr>
            <w:rStyle w:val="Collegamentoipertestuale"/>
            <w:rFonts w:ascii="Times New Roman" w:hAnsi="Times New Roman" w:cs="Times New Roman"/>
            <w:bCs/>
            <w:color w:val="auto"/>
            <w:u w:val="none"/>
          </w:rPr>
          <w:t>beni immobili</w:t>
        </w:r>
      </w:hyperlink>
      <w:r w:rsidR="000E3B9B" w:rsidRPr="003A7153">
        <w:rPr>
          <w:rFonts w:ascii="Times New Roman" w:hAnsi="Times New Roman" w:cs="Times New Roman"/>
          <w:bCs/>
        </w:rPr>
        <w:t> e beni mobili registrati, nonché di quote sociali (ad esempio visure catastali / ispezione ipotecaria immobili</w:t>
      </w:r>
      <w:r w:rsidR="00D41679">
        <w:rPr>
          <w:rFonts w:ascii="Times New Roman" w:hAnsi="Times New Roman" w:cs="Times New Roman"/>
          <w:bCs/>
        </w:rPr>
        <w:t xml:space="preserve"> </w:t>
      </w:r>
      <w:r w:rsidR="00CA5972">
        <w:rPr>
          <w:rFonts w:ascii="Times New Roman" w:hAnsi="Times New Roman" w:cs="Times New Roman"/>
          <w:bCs/>
        </w:rPr>
        <w:t>(</w:t>
      </w:r>
      <w:r w:rsidR="00D41679" w:rsidRPr="00CA5972">
        <w:rPr>
          <w:rFonts w:ascii="Times New Roman" w:hAnsi="Times New Roman" w:cs="Times New Roman"/>
          <w:bCs/>
          <w:i/>
          <w:iCs/>
        </w:rPr>
        <w:t>es. cas</w:t>
      </w:r>
      <w:r w:rsidR="00CA5972">
        <w:rPr>
          <w:rFonts w:ascii="Times New Roman" w:hAnsi="Times New Roman" w:cs="Times New Roman"/>
          <w:bCs/>
          <w:i/>
          <w:iCs/>
        </w:rPr>
        <w:t>e</w:t>
      </w:r>
      <w:r w:rsidR="00CA5972" w:rsidRPr="00CA5972">
        <w:rPr>
          <w:rFonts w:ascii="Times New Roman" w:hAnsi="Times New Roman" w:cs="Times New Roman"/>
          <w:bCs/>
          <w:i/>
          <w:iCs/>
        </w:rPr>
        <w:t>, autorimes</w:t>
      </w:r>
      <w:r w:rsidR="00CA5972">
        <w:rPr>
          <w:rFonts w:ascii="Times New Roman" w:hAnsi="Times New Roman" w:cs="Times New Roman"/>
          <w:bCs/>
          <w:i/>
          <w:iCs/>
        </w:rPr>
        <w:t>se</w:t>
      </w:r>
      <w:r w:rsidR="00CA5972" w:rsidRPr="00CA5972">
        <w:rPr>
          <w:rFonts w:ascii="Times New Roman" w:hAnsi="Times New Roman" w:cs="Times New Roman"/>
          <w:bCs/>
          <w:i/>
          <w:iCs/>
        </w:rPr>
        <w:t>, terren</w:t>
      </w:r>
      <w:r w:rsidR="00CA5972">
        <w:rPr>
          <w:rFonts w:ascii="Times New Roman" w:hAnsi="Times New Roman" w:cs="Times New Roman"/>
          <w:bCs/>
          <w:i/>
          <w:iCs/>
        </w:rPr>
        <w:t>i</w:t>
      </w:r>
      <w:r w:rsidR="00D41679">
        <w:rPr>
          <w:rFonts w:ascii="Times New Roman" w:hAnsi="Times New Roman" w:cs="Times New Roman"/>
          <w:bCs/>
        </w:rPr>
        <w:t>)</w:t>
      </w:r>
      <w:r w:rsidR="000E3B9B" w:rsidRPr="003A7153">
        <w:rPr>
          <w:rFonts w:ascii="Times New Roman" w:hAnsi="Times New Roman" w:cs="Times New Roman"/>
          <w:bCs/>
        </w:rPr>
        <w:t xml:space="preserve">, visure beni mobili registrati </w:t>
      </w:r>
      <w:r w:rsidR="00CA5972" w:rsidRPr="00CA5972">
        <w:rPr>
          <w:rFonts w:ascii="Times New Roman" w:hAnsi="Times New Roman" w:cs="Times New Roman"/>
          <w:bCs/>
          <w:i/>
          <w:iCs/>
        </w:rPr>
        <w:t>(</w:t>
      </w:r>
      <w:r w:rsidR="000E3B9B" w:rsidRPr="00CA5972">
        <w:rPr>
          <w:rFonts w:ascii="Times New Roman" w:hAnsi="Times New Roman" w:cs="Times New Roman"/>
          <w:bCs/>
          <w:i/>
          <w:iCs/>
        </w:rPr>
        <w:t>es. automobili</w:t>
      </w:r>
      <w:r w:rsidR="00CA5972" w:rsidRPr="00CA5972">
        <w:rPr>
          <w:rFonts w:ascii="Times New Roman" w:hAnsi="Times New Roman" w:cs="Times New Roman"/>
          <w:bCs/>
          <w:i/>
          <w:iCs/>
        </w:rPr>
        <w:t>, motocicl</w:t>
      </w:r>
      <w:r w:rsidR="00CA5972">
        <w:rPr>
          <w:rFonts w:ascii="Times New Roman" w:hAnsi="Times New Roman" w:cs="Times New Roman"/>
          <w:bCs/>
          <w:i/>
          <w:iCs/>
        </w:rPr>
        <w:t>i</w:t>
      </w:r>
      <w:r w:rsidR="00CA5972" w:rsidRPr="00CA5972">
        <w:rPr>
          <w:rFonts w:ascii="Times New Roman" w:hAnsi="Times New Roman" w:cs="Times New Roman"/>
          <w:bCs/>
          <w:i/>
          <w:iCs/>
        </w:rPr>
        <w:t>, imbarcazioni)</w:t>
      </w:r>
      <w:r w:rsidR="000E3B9B" w:rsidRPr="003A7153">
        <w:rPr>
          <w:rFonts w:ascii="Times New Roman" w:hAnsi="Times New Roman" w:cs="Times New Roman"/>
          <w:bCs/>
        </w:rPr>
        <w:t>, visure camerali società</w:t>
      </w:r>
      <w:r w:rsidR="00D41679">
        <w:rPr>
          <w:rFonts w:ascii="Times New Roman" w:hAnsi="Times New Roman" w:cs="Times New Roman"/>
          <w:bCs/>
        </w:rPr>
        <w:t>/imprese</w:t>
      </w:r>
      <w:r w:rsidR="000E3B9B" w:rsidRPr="003A7153">
        <w:rPr>
          <w:rFonts w:ascii="Times New Roman" w:hAnsi="Times New Roman" w:cs="Times New Roman"/>
          <w:bCs/>
        </w:rPr>
        <w:t xml:space="preserve">); </w:t>
      </w:r>
      <w:r w:rsidR="000E3B9B" w:rsidRPr="000E3B9B">
        <w:rPr>
          <w:rFonts w:ascii="Times New Roman" w:hAnsi="Times New Roman" w:cs="Times New Roman"/>
          <w:bCs/>
        </w:rPr>
        <w:t xml:space="preserve">estratti conto dei rapporti bancari e finanziari </w:t>
      </w:r>
      <w:r w:rsidR="00D41679">
        <w:rPr>
          <w:rFonts w:ascii="Times New Roman" w:hAnsi="Times New Roman" w:cs="Times New Roman"/>
          <w:bCs/>
        </w:rPr>
        <w:t>(</w:t>
      </w:r>
      <w:r w:rsidR="000E3B9B" w:rsidRPr="00CA5972">
        <w:rPr>
          <w:rFonts w:ascii="Times New Roman" w:hAnsi="Times New Roman" w:cs="Times New Roman"/>
          <w:bCs/>
          <w:i/>
          <w:iCs/>
        </w:rPr>
        <w:t>ad es</w:t>
      </w:r>
      <w:r w:rsidR="00270FBA">
        <w:rPr>
          <w:rFonts w:ascii="Times New Roman" w:hAnsi="Times New Roman" w:cs="Times New Roman"/>
          <w:bCs/>
          <w:i/>
          <w:iCs/>
        </w:rPr>
        <w:t>.</w:t>
      </w:r>
      <w:r w:rsidR="000E3B9B" w:rsidRPr="00CA5972">
        <w:rPr>
          <w:rFonts w:ascii="Times New Roman" w:hAnsi="Times New Roman" w:cs="Times New Roman"/>
          <w:bCs/>
          <w:i/>
          <w:iCs/>
        </w:rPr>
        <w:t xml:space="preserve"> </w:t>
      </w:r>
      <w:r w:rsidR="004525B4" w:rsidRPr="00CA5972">
        <w:rPr>
          <w:rFonts w:ascii="Times New Roman" w:hAnsi="Times New Roman" w:cs="Times New Roman"/>
          <w:bCs/>
          <w:i/>
          <w:iCs/>
        </w:rPr>
        <w:t>estratti di conto corrente</w:t>
      </w:r>
      <w:r w:rsidR="000E3B9B" w:rsidRPr="00CA5972">
        <w:rPr>
          <w:rFonts w:ascii="Times New Roman" w:hAnsi="Times New Roman" w:cs="Times New Roman"/>
          <w:bCs/>
          <w:i/>
          <w:iCs/>
        </w:rPr>
        <w:t xml:space="preserve"> bancario o postale,</w:t>
      </w:r>
      <w:r w:rsidR="004525B4" w:rsidRPr="00CA5972">
        <w:rPr>
          <w:rFonts w:ascii="Times New Roman" w:hAnsi="Times New Roman" w:cs="Times New Roman"/>
          <w:bCs/>
          <w:i/>
          <w:iCs/>
        </w:rPr>
        <w:t xml:space="preserve"> estratti conto titoli/depositi</w:t>
      </w:r>
      <w:r w:rsidR="000E3B9B" w:rsidRPr="00CA5972">
        <w:rPr>
          <w:rFonts w:ascii="Times New Roman" w:hAnsi="Times New Roman" w:cs="Times New Roman"/>
          <w:bCs/>
          <w:i/>
          <w:iCs/>
        </w:rPr>
        <w:t xml:space="preserve">, </w:t>
      </w:r>
      <w:r w:rsidR="00CD46F1" w:rsidRPr="00CA5972">
        <w:rPr>
          <w:rFonts w:ascii="Times New Roman" w:hAnsi="Times New Roman" w:cs="Times New Roman"/>
          <w:bCs/>
          <w:i/>
          <w:iCs/>
        </w:rPr>
        <w:t>buoni fruttiferi, polizze assicurative</w:t>
      </w:r>
      <w:r w:rsidR="000E3B9B" w:rsidRPr="003A7153">
        <w:rPr>
          <w:rFonts w:ascii="Times New Roman" w:hAnsi="Times New Roman" w:cs="Times New Roman"/>
          <w:bCs/>
        </w:rPr>
        <w:t>)</w:t>
      </w:r>
      <w:r w:rsidR="00CA5972">
        <w:rPr>
          <w:rFonts w:ascii="Times New Roman" w:hAnsi="Times New Roman" w:cs="Times New Roman"/>
          <w:bCs/>
        </w:rPr>
        <w:t xml:space="preserve">; </w:t>
      </w:r>
      <w:r w:rsidR="00270FBA">
        <w:rPr>
          <w:rFonts w:ascii="Times New Roman" w:hAnsi="Times New Roman" w:cs="Times New Roman"/>
          <w:bCs/>
        </w:rPr>
        <w:t xml:space="preserve">- </w:t>
      </w:r>
      <w:r w:rsidR="001B0EFF">
        <w:rPr>
          <w:rFonts w:ascii="Times New Roman" w:hAnsi="Times New Roman" w:cs="Times New Roman"/>
        </w:rPr>
        <w:t>eventuali controversie giudiziali e stragiudiziali</w:t>
      </w:r>
      <w:r w:rsidR="00D41679">
        <w:rPr>
          <w:rFonts w:ascii="Times New Roman" w:hAnsi="Times New Roman" w:cs="Times New Roman"/>
          <w:bCs/>
        </w:rPr>
        <w:t>]:</w:t>
      </w:r>
    </w:p>
    <w:p w14:paraId="68723FCE" w14:textId="2584338A" w:rsidR="00D41679" w:rsidRDefault="00D41679" w:rsidP="00D41679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SPECIFICARE</w:t>
      </w:r>
      <w:r w:rsidR="0092550A">
        <w:rPr>
          <w:rFonts w:ascii="Times New Roman" w:hAnsi="Times New Roman" w:cs="Times New Roman"/>
          <w:bCs/>
        </w:rPr>
        <w:t xml:space="preserve"> i documenti depositati</w:t>
      </w:r>
      <w:r>
        <w:rPr>
          <w:rFonts w:ascii="Times New Roman" w:hAnsi="Times New Roman" w:cs="Times New Roman"/>
          <w:bCs/>
        </w:rPr>
        <w:t xml:space="preserve">: </w:t>
      </w:r>
    </w:p>
    <w:p w14:paraId="79574FAD" w14:textId="241B8D52" w:rsidR="00D41679" w:rsidRPr="003A7153" w:rsidRDefault="0092550A" w:rsidP="001B0EFF">
      <w:pPr>
        <w:pStyle w:val="Paragrafoelenco"/>
        <w:ind w:left="780"/>
        <w:rPr>
          <w:rFonts w:ascii="Times New Roman" w:hAnsi="Times New Roman" w:cs="Times New Roman"/>
          <w:bCs/>
        </w:rPr>
      </w:pPr>
      <w:r w:rsidRPr="0092550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3776DE" w14:textId="4C2FBB78" w:rsidR="004525B4" w:rsidRPr="003A7153" w:rsidRDefault="00F67281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4</w:t>
      </w:r>
      <w:r w:rsidR="000E3B9B" w:rsidRPr="00C52ADA">
        <w:rPr>
          <w:rFonts w:ascii="Times New Roman" w:hAnsi="Times New Roman" w:cs="Times New Roman"/>
          <w:b/>
        </w:rPr>
        <w:t>)</w:t>
      </w:r>
      <w:r w:rsidR="000E3B9B" w:rsidRPr="003A7153">
        <w:rPr>
          <w:rFonts w:ascii="Times New Roman" w:hAnsi="Times New Roman" w:cs="Times New Roman"/>
          <w:bCs/>
        </w:rPr>
        <w:t xml:space="preserve"> </w:t>
      </w:r>
      <w:r w:rsidR="004525B4" w:rsidRPr="003A7153">
        <w:rPr>
          <w:rFonts w:ascii="Times New Roman" w:hAnsi="Times New Roman" w:cs="Times New Roman"/>
          <w:bCs/>
        </w:rPr>
        <w:t xml:space="preserve">eventuale inventario </w:t>
      </w:r>
      <w:r w:rsidR="000E3B9B" w:rsidRPr="003A7153">
        <w:rPr>
          <w:rFonts w:ascii="Times New Roman" w:hAnsi="Times New Roman" w:cs="Times New Roman"/>
          <w:bCs/>
        </w:rPr>
        <w:t>dell’</w:t>
      </w:r>
      <w:r w:rsidR="004525B4" w:rsidRPr="003A7153">
        <w:rPr>
          <w:rFonts w:ascii="Times New Roman" w:hAnsi="Times New Roman" w:cs="Times New Roman"/>
          <w:bCs/>
        </w:rPr>
        <w:t>eredità se già redatto;</w:t>
      </w:r>
    </w:p>
    <w:p w14:paraId="5832D30B" w14:textId="1E7D10B8" w:rsidR="000E3B9B" w:rsidRDefault="00F67281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5</w:t>
      </w:r>
      <w:r w:rsidR="000E3B9B" w:rsidRPr="00C52ADA">
        <w:rPr>
          <w:rFonts w:ascii="Times New Roman" w:hAnsi="Times New Roman" w:cs="Times New Roman"/>
          <w:b/>
        </w:rPr>
        <w:t>)</w:t>
      </w:r>
      <w:r w:rsidR="000E3B9B" w:rsidRPr="003A7153">
        <w:rPr>
          <w:rFonts w:ascii="Times New Roman" w:hAnsi="Times New Roman" w:cs="Times New Roman"/>
          <w:bCs/>
        </w:rPr>
        <w:t xml:space="preserve"> documentazione attestante l’eventuale PASSIVO patrimoniale dell’eredità (</w:t>
      </w:r>
      <w:r w:rsidR="000E3B9B" w:rsidRPr="00CA5972">
        <w:rPr>
          <w:rFonts w:ascii="Times New Roman" w:hAnsi="Times New Roman" w:cs="Times New Roman"/>
          <w:bCs/>
          <w:i/>
          <w:iCs/>
        </w:rPr>
        <w:t>es. estratti di conto corrente; eventuali finanziamenti / mutui; richieste di pagamento</w:t>
      </w:r>
      <w:r w:rsidR="001B0EFF" w:rsidRPr="00CA5972">
        <w:rPr>
          <w:rFonts w:ascii="Times New Roman" w:hAnsi="Times New Roman" w:cs="Times New Roman"/>
          <w:bCs/>
          <w:i/>
          <w:iCs/>
        </w:rPr>
        <w:t>;</w:t>
      </w:r>
      <w:r w:rsidR="00C52ADA">
        <w:rPr>
          <w:rFonts w:ascii="Times New Roman" w:hAnsi="Times New Roman" w:cs="Times New Roman"/>
          <w:bCs/>
          <w:i/>
          <w:iCs/>
        </w:rPr>
        <w:t xml:space="preserve"> visure;</w:t>
      </w:r>
      <w:r w:rsidR="001B0EFF" w:rsidRPr="00CA5972">
        <w:rPr>
          <w:rFonts w:ascii="Times New Roman" w:hAnsi="Times New Roman" w:cs="Times New Roman"/>
          <w:bCs/>
          <w:i/>
          <w:iCs/>
        </w:rPr>
        <w:t xml:space="preserve"> </w:t>
      </w:r>
      <w:r w:rsidR="001B0EFF" w:rsidRPr="00CA5972">
        <w:rPr>
          <w:rFonts w:ascii="Times New Roman" w:hAnsi="Times New Roman" w:cs="Times New Roman"/>
          <w:i/>
          <w:iCs/>
        </w:rPr>
        <w:t>eventuali controversie giudiziali e stragiudiziali</w:t>
      </w:r>
      <w:r w:rsidR="000E3B9B" w:rsidRPr="003A7153">
        <w:rPr>
          <w:rFonts w:ascii="Times New Roman" w:hAnsi="Times New Roman" w:cs="Times New Roman"/>
          <w:bCs/>
        </w:rPr>
        <w:t>)</w:t>
      </w:r>
      <w:r w:rsidR="0092550A">
        <w:rPr>
          <w:rFonts w:ascii="Times New Roman" w:hAnsi="Times New Roman" w:cs="Times New Roman"/>
          <w:bCs/>
        </w:rPr>
        <w:t>:</w:t>
      </w:r>
    </w:p>
    <w:p w14:paraId="2821332D" w14:textId="77777777" w:rsidR="0092550A" w:rsidRDefault="0092550A" w:rsidP="0092550A">
      <w:pPr>
        <w:pStyle w:val="Paragrafoelenco"/>
        <w:spacing w:line="360" w:lineRule="auto"/>
        <w:ind w:left="78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SPECIFICARE i documenti depositati: </w:t>
      </w:r>
    </w:p>
    <w:p w14:paraId="1CB4FD66" w14:textId="2AF5D75E" w:rsidR="0092550A" w:rsidRPr="0092550A" w:rsidRDefault="0092550A" w:rsidP="0092550A">
      <w:pPr>
        <w:pStyle w:val="Paragrafoelenco"/>
        <w:ind w:left="780"/>
        <w:rPr>
          <w:bCs/>
        </w:rPr>
      </w:pPr>
      <w:r w:rsidRPr="0092550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F5AC68" w14:textId="2BE02E45" w:rsidR="003A7153" w:rsidRPr="003A7153" w:rsidRDefault="00F67281" w:rsidP="003A7153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6</w:t>
      </w:r>
      <w:r w:rsidR="000E3B9B" w:rsidRPr="00C52ADA">
        <w:rPr>
          <w:rFonts w:ascii="Times New Roman" w:hAnsi="Times New Roman" w:cs="Times New Roman"/>
          <w:b/>
        </w:rPr>
        <w:t>)</w:t>
      </w:r>
      <w:r w:rsidR="000E3B9B" w:rsidRPr="003A7153">
        <w:rPr>
          <w:rFonts w:ascii="Times New Roman" w:hAnsi="Times New Roman" w:cs="Times New Roman"/>
          <w:bCs/>
        </w:rPr>
        <w:t xml:space="preserve"> documento d’identità e codice fiscale tutore/ammi</w:t>
      </w:r>
      <w:r w:rsidR="003A7153" w:rsidRPr="003A7153">
        <w:rPr>
          <w:rFonts w:ascii="Times New Roman" w:hAnsi="Times New Roman" w:cs="Times New Roman"/>
          <w:bCs/>
        </w:rPr>
        <w:t>nistratore di sostegno;</w:t>
      </w:r>
    </w:p>
    <w:p w14:paraId="0A46652C" w14:textId="25975EED" w:rsidR="0092550A" w:rsidRDefault="00F67281" w:rsidP="0092550A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7</w:t>
      </w:r>
      <w:r w:rsidR="003A7153" w:rsidRPr="00C52ADA">
        <w:rPr>
          <w:rFonts w:ascii="Times New Roman" w:hAnsi="Times New Roman" w:cs="Times New Roman"/>
          <w:b/>
        </w:rPr>
        <w:t>)</w:t>
      </w:r>
      <w:r w:rsidR="003A7153" w:rsidRPr="003A7153">
        <w:rPr>
          <w:rFonts w:ascii="Times New Roman" w:hAnsi="Times New Roman" w:cs="Times New Roman"/>
          <w:bCs/>
        </w:rPr>
        <w:t xml:space="preserve"> eventuali altri documenti:</w:t>
      </w:r>
      <w:bookmarkStart w:id="3" w:name="_GoBack"/>
      <w:bookmarkEnd w:id="3"/>
      <w:r w:rsidR="003A7153" w:rsidRPr="003A7153">
        <w:rPr>
          <w:rFonts w:ascii="Times New Roman" w:hAnsi="Times New Roman" w:cs="Times New Roman"/>
          <w:bCs/>
        </w:rPr>
        <w:t xml:space="preserve"> _________________________________________________________</w:t>
      </w:r>
    </w:p>
    <w:p w14:paraId="13456AFA" w14:textId="43E2D6DE" w:rsidR="0092550A" w:rsidRDefault="0092550A" w:rsidP="0092550A">
      <w:pPr>
        <w:pStyle w:val="Paragrafoelenco"/>
        <w:spacing w:line="360" w:lineRule="auto"/>
        <w:ind w:left="780"/>
        <w:jc w:val="both"/>
        <w:rPr>
          <w:bCs/>
        </w:rPr>
      </w:pPr>
      <w:r w:rsidRPr="0092550A">
        <w:rPr>
          <w:bCs/>
        </w:rPr>
        <w:t>__________________________________________</w:t>
      </w:r>
      <w:r>
        <w:rPr>
          <w:bCs/>
        </w:rPr>
        <w:t>______________________________________</w:t>
      </w:r>
      <w:bookmarkEnd w:id="0"/>
    </w:p>
    <w:p w14:paraId="7059D8D0" w14:textId="3AF3AF74" w:rsidR="00C52ADA" w:rsidRDefault="00C52ADA" w:rsidP="0092550A">
      <w:pPr>
        <w:pStyle w:val="Paragrafoelenco"/>
        <w:spacing w:line="360" w:lineRule="auto"/>
        <w:ind w:left="780"/>
        <w:jc w:val="both"/>
        <w:rPr>
          <w:bCs/>
        </w:rPr>
      </w:pPr>
      <w:r w:rsidRPr="0092550A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9846E" w14:textId="594A471A" w:rsidR="00F20B4E" w:rsidRDefault="00F20B4E" w:rsidP="0092550A">
      <w:pPr>
        <w:pStyle w:val="Paragrafoelenco"/>
        <w:spacing w:line="360" w:lineRule="auto"/>
        <w:ind w:left="780"/>
        <w:jc w:val="both"/>
        <w:rPr>
          <w:bCs/>
        </w:rPr>
      </w:pPr>
    </w:p>
    <w:p w14:paraId="62433C44" w14:textId="77777777" w:rsidR="00CA2123" w:rsidRDefault="00CA2123" w:rsidP="00CA2123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bookmarkStart w:id="4" w:name="_Hlk164238584"/>
    </w:p>
    <w:p w14:paraId="01A47B19" w14:textId="23893858" w:rsidR="00CA2123" w:rsidRPr="008B3AA0" w:rsidRDefault="00CA2123" w:rsidP="00CA2123">
      <w:pPr>
        <w:spacing w:line="360" w:lineRule="auto"/>
        <w:jc w:val="center"/>
        <w:rPr>
          <w:b/>
          <w:bCs/>
          <w:sz w:val="32"/>
          <w:szCs w:val="32"/>
          <w:u w:val="single"/>
        </w:rPr>
      </w:pPr>
      <w:r w:rsidRPr="008B3AA0">
        <w:rPr>
          <w:b/>
          <w:bCs/>
          <w:sz w:val="32"/>
          <w:szCs w:val="32"/>
          <w:u w:val="single"/>
        </w:rPr>
        <w:t>MODALITÀ DEPOSITO:</w:t>
      </w:r>
    </w:p>
    <w:p w14:paraId="1E131E6A" w14:textId="77777777" w:rsidR="00CA2123" w:rsidRDefault="00CA2123" w:rsidP="00CA2123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1)</w:t>
      </w:r>
      <w:r w:rsidRPr="00591E5A">
        <w:rPr>
          <w:sz w:val="28"/>
          <w:szCs w:val="28"/>
        </w:rPr>
        <w:t xml:space="preserve"> ALLO SPORTELLO PRESSO </w:t>
      </w:r>
      <w:r w:rsidRPr="00591E5A">
        <w:rPr>
          <w:sz w:val="28"/>
          <w:szCs w:val="28"/>
          <w:lang w:val="x-none"/>
        </w:rPr>
        <w:t>CANCELLERIA VOLONTARIA GIURISDIZIONE</w:t>
      </w:r>
      <w:r w:rsidRPr="00591E5A">
        <w:rPr>
          <w:sz w:val="28"/>
          <w:szCs w:val="28"/>
        </w:rPr>
        <w:t xml:space="preserve"> </w:t>
      </w:r>
      <w:r w:rsidRPr="00591E5A">
        <w:rPr>
          <w:sz w:val="28"/>
          <w:szCs w:val="28"/>
          <w:lang w:val="x-none"/>
        </w:rPr>
        <w:t>(1° PIANO ALA NORD dal lunedì al venerdì dalle ore 8.30 alle ore 12.30)</w:t>
      </w:r>
      <w:r>
        <w:rPr>
          <w:sz w:val="28"/>
          <w:szCs w:val="28"/>
        </w:rPr>
        <w:t>;</w:t>
      </w:r>
    </w:p>
    <w:p w14:paraId="5E82820D" w14:textId="77777777" w:rsidR="00CA2123" w:rsidRPr="00B74C26" w:rsidRDefault="00CA2123" w:rsidP="00CA2123">
      <w:pPr>
        <w:spacing w:line="360" w:lineRule="auto"/>
        <w:jc w:val="both"/>
        <w:rPr>
          <w:sz w:val="28"/>
          <w:szCs w:val="28"/>
          <w:u w:val="single"/>
        </w:rPr>
      </w:pPr>
      <w:r w:rsidRPr="00591E5A">
        <w:rPr>
          <w:b/>
          <w:bCs/>
          <w:sz w:val="28"/>
          <w:szCs w:val="28"/>
        </w:rPr>
        <w:t>2)</w:t>
      </w:r>
      <w:r>
        <w:rPr>
          <w:sz w:val="28"/>
          <w:szCs w:val="28"/>
        </w:rPr>
        <w:t xml:space="preserve"> A MEZZO POSTA ELETTRONICA CERTIFICATA (PEC) O POSTA ELETTRONICA ORDINARIA (PEO) NOMINATIVA (INTESTATA ALLA PERSONA CHE DEPOSITA O, IN SUBORDINE, A PERSONA APPOSITAMENTE DELEGATA, 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O DIGITALMENTE E ALLEGATO ALLA PEC/PEO UNITAMENTE AI DOCUMENTI E COPIA DI UN DOCUMENTO D’IDENTITÀ IN CORSO DI VALIDITÀ E CODICE FISCALE DEL DEPOSITANTE. </w:t>
      </w:r>
      <w:r w:rsidRPr="00B74C26">
        <w:rPr>
          <w:b/>
          <w:bCs/>
          <w:sz w:val="28"/>
          <w:szCs w:val="28"/>
          <w:u w:val="single"/>
        </w:rPr>
        <w:t>ALLEGATI</w:t>
      </w:r>
      <w:r>
        <w:rPr>
          <w:b/>
          <w:bCs/>
          <w:sz w:val="28"/>
          <w:szCs w:val="28"/>
          <w:u w:val="single"/>
        </w:rPr>
        <w:t xml:space="preserve"> ALLA PEC/PEO</w:t>
      </w:r>
      <w:r w:rsidRPr="00B74C26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 xml:space="preserve">MASSIMO DUE FILE </w:t>
      </w:r>
      <w:r>
        <w:rPr>
          <w:b/>
          <w:bCs/>
          <w:sz w:val="32"/>
          <w:szCs w:val="32"/>
          <w:u w:val="single"/>
        </w:rPr>
        <w:t>.</w:t>
      </w:r>
      <w:r w:rsidRPr="00B74C26">
        <w:rPr>
          <w:b/>
          <w:bCs/>
          <w:sz w:val="32"/>
          <w:szCs w:val="32"/>
          <w:u w:val="single"/>
        </w:rPr>
        <w:t>PDF</w:t>
      </w:r>
      <w:r w:rsidRPr="00B74C26">
        <w:rPr>
          <w:b/>
          <w:bCs/>
          <w:sz w:val="32"/>
          <w:szCs w:val="32"/>
        </w:rPr>
        <w:t xml:space="preserve"> </w:t>
      </w:r>
      <w:r>
        <w:rPr>
          <w:b/>
          <w:bCs/>
          <w:sz w:val="28"/>
          <w:szCs w:val="28"/>
        </w:rPr>
        <w:t>(1. ATTO PRINCIPALE E 2. EVENTUALI DOCUMENTI)</w:t>
      </w:r>
      <w:r w:rsidRPr="00B74C26">
        <w:rPr>
          <w:b/>
          <w:bCs/>
          <w:sz w:val="28"/>
          <w:szCs w:val="28"/>
        </w:rPr>
        <w:t xml:space="preserve"> DI </w:t>
      </w:r>
      <w:r w:rsidRPr="00B74C26">
        <w:rPr>
          <w:b/>
          <w:bCs/>
          <w:sz w:val="28"/>
          <w:szCs w:val="28"/>
          <w:u w:val="single"/>
        </w:rPr>
        <w:t>DIMENSIONI</w:t>
      </w:r>
      <w:r>
        <w:rPr>
          <w:b/>
          <w:bCs/>
          <w:sz w:val="28"/>
          <w:szCs w:val="28"/>
          <w:u w:val="single"/>
        </w:rPr>
        <w:t xml:space="preserve"> COMPLESSIVAMENTE</w:t>
      </w:r>
      <w:r w:rsidRPr="00B74C26">
        <w:rPr>
          <w:b/>
          <w:bCs/>
          <w:sz w:val="28"/>
          <w:szCs w:val="28"/>
          <w:u w:val="single"/>
        </w:rPr>
        <w:t xml:space="preserve"> </w:t>
      </w:r>
      <w:r w:rsidRPr="00B74C26">
        <w:rPr>
          <w:b/>
          <w:bCs/>
          <w:sz w:val="32"/>
          <w:szCs w:val="32"/>
          <w:u w:val="single"/>
        </w:rPr>
        <w:t>NON SUPERIORE A 20 MB</w:t>
      </w:r>
      <w:r w:rsidRPr="00B74C26">
        <w:rPr>
          <w:b/>
          <w:bCs/>
          <w:sz w:val="28"/>
          <w:szCs w:val="28"/>
          <w:u w:val="single"/>
        </w:rPr>
        <w:t>.</w:t>
      </w:r>
    </w:p>
    <w:p w14:paraId="4FC4253F" w14:textId="77777777" w:rsidR="00CA2123" w:rsidRDefault="00CA2123" w:rsidP="00CA2123">
      <w:pPr>
        <w:spacing w:line="360" w:lineRule="auto"/>
        <w:jc w:val="both"/>
        <w:rPr>
          <w:sz w:val="28"/>
          <w:szCs w:val="28"/>
        </w:rPr>
      </w:pPr>
      <w:r w:rsidRPr="00591E5A">
        <w:rPr>
          <w:b/>
          <w:bCs/>
          <w:sz w:val="28"/>
          <w:szCs w:val="28"/>
        </w:rPr>
        <w:t>3)</w:t>
      </w:r>
      <w:r>
        <w:rPr>
          <w:sz w:val="28"/>
          <w:szCs w:val="28"/>
        </w:rPr>
        <w:t xml:space="preserve"> A MEZZO DEL SERVIZIO POSTALE PROVENIENTE DALLA PERSONA CHE DEPOSITA O, IN SUBORDINE, DA PERSONA APPOSITAMENTE DELEGATA (in tal caso allegare apposita delega e copia carta d’identità e codice fiscale anche del delegato). L’ATTO DA DEPOSITARE DOVRÀ ESSERE </w:t>
      </w:r>
      <w:r w:rsidRPr="00591E5A">
        <w:rPr>
          <w:sz w:val="28"/>
          <w:szCs w:val="28"/>
          <w:u w:val="single"/>
        </w:rPr>
        <w:t>SOTTOSCRITTO PERSONALMENTE</w:t>
      </w:r>
      <w:r>
        <w:rPr>
          <w:sz w:val="28"/>
          <w:szCs w:val="28"/>
        </w:rPr>
        <w:t xml:space="preserve"> E SPEDITO UNITAMENTE AI DOCUMENTI E COPIA DI UN DOCUMENTO D’IDENTITÀ IN CORSO DI VALIDITÀ E CODICE FISCALE DEL DEPOSITANTE E DELL’EVENTUALE DELEGATO.</w:t>
      </w:r>
    </w:p>
    <w:p w14:paraId="32D5AF10" w14:textId="77777777" w:rsidR="00CA2123" w:rsidRDefault="00CA2123" w:rsidP="00CA2123">
      <w:pPr>
        <w:spacing w:line="360" w:lineRule="auto"/>
        <w:jc w:val="center"/>
        <w:rPr>
          <w:sz w:val="32"/>
          <w:szCs w:val="32"/>
        </w:rPr>
      </w:pPr>
    </w:p>
    <w:p w14:paraId="4AA9D619" w14:textId="77777777" w:rsidR="00CA2123" w:rsidRPr="00BF08B6" w:rsidRDefault="00CA2123" w:rsidP="00CA2123">
      <w:pPr>
        <w:spacing w:line="360" w:lineRule="auto"/>
        <w:jc w:val="center"/>
      </w:pPr>
      <w:r w:rsidRPr="00B74C26">
        <w:rPr>
          <w:b/>
          <w:bCs/>
          <w:sz w:val="32"/>
          <w:szCs w:val="32"/>
        </w:rPr>
        <w:t>NON</w:t>
      </w:r>
      <w:r w:rsidRPr="00591E5A">
        <w:rPr>
          <w:sz w:val="32"/>
          <w:szCs w:val="32"/>
        </w:rPr>
        <w:t xml:space="preserve"> VERRANO PRESI IN CONSIDERAZIONE DEPOSITI CHE PERVERRANNO CON MODALITÀ DIVERSE</w:t>
      </w:r>
      <w:r>
        <w:rPr>
          <w:sz w:val="32"/>
          <w:szCs w:val="32"/>
        </w:rPr>
        <w:t xml:space="preserve"> E</w:t>
      </w:r>
      <w:r w:rsidRPr="00591E5A">
        <w:rPr>
          <w:sz w:val="32"/>
          <w:szCs w:val="32"/>
        </w:rPr>
        <w:t>/O INCOMPLETE RISPETTO A QUANTO SOPRA INDICATO.</w:t>
      </w:r>
      <w:bookmarkEnd w:id="4"/>
    </w:p>
    <w:p w14:paraId="3E70F9F1" w14:textId="73438DD1" w:rsidR="00FC0FBA" w:rsidRPr="0092550A" w:rsidRDefault="00FC0FBA" w:rsidP="00CA2123">
      <w:pPr>
        <w:spacing w:line="360" w:lineRule="auto"/>
        <w:jc w:val="center"/>
        <w:rPr>
          <w:bCs/>
        </w:rPr>
      </w:pPr>
    </w:p>
    <w:sectPr w:rsidR="00FC0FBA" w:rsidRPr="0092550A" w:rsidSect="004970F2">
      <w:footerReference w:type="default" r:id="rId15"/>
      <w:headerReference w:type="first" r:id="rId16"/>
      <w:pgSz w:w="11906" w:h="16838"/>
      <w:pgMar w:top="567" w:right="1134" w:bottom="567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8A829" w14:textId="77777777" w:rsidR="005464F7" w:rsidRDefault="005464F7">
      <w:r>
        <w:separator/>
      </w:r>
    </w:p>
  </w:endnote>
  <w:endnote w:type="continuationSeparator" w:id="0">
    <w:p w14:paraId="36856424" w14:textId="77777777" w:rsidR="005464F7" w:rsidRDefault="0054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57 BT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7344229"/>
      <w:docPartObj>
        <w:docPartGallery w:val="Page Numbers (Bottom of Page)"/>
        <w:docPartUnique/>
      </w:docPartObj>
    </w:sdtPr>
    <w:sdtEndPr/>
    <w:sdtContent>
      <w:p w14:paraId="6FC8984C" w14:textId="5338515A" w:rsidR="008C2717" w:rsidRDefault="008C271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5B0254" w14:textId="77777777" w:rsidR="008C2717" w:rsidRDefault="008C27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BBF46" w14:textId="77777777" w:rsidR="005464F7" w:rsidRDefault="005464F7">
      <w:r>
        <w:separator/>
      </w:r>
    </w:p>
  </w:footnote>
  <w:footnote w:type="continuationSeparator" w:id="0">
    <w:p w14:paraId="6798F9F6" w14:textId="77777777" w:rsidR="005464F7" w:rsidRDefault="00546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AB28D" w14:textId="77777777" w:rsidR="008C10AE" w:rsidRDefault="008C10AE" w:rsidP="00F67281">
    <w:pPr>
      <w:pStyle w:val="Intestazione"/>
      <w:jc w:val="right"/>
    </w:pPr>
    <w:r>
      <w:rPr>
        <w:b/>
        <w:bCs/>
        <w:sz w:val="28"/>
        <w:szCs w:val="28"/>
      </w:rPr>
      <w:t xml:space="preserve">R.G. V.G. N. ______________________ </w:t>
    </w:r>
    <w:proofErr w:type="gramStart"/>
    <w:r>
      <w:rPr>
        <w:b/>
        <w:bCs/>
        <w:sz w:val="28"/>
        <w:szCs w:val="28"/>
      </w:rPr>
      <w:t>/  _</w:t>
    </w:r>
    <w:proofErr w:type="gramEnd"/>
    <w:r>
      <w:rPr>
        <w:b/>
        <w:bCs/>
        <w:sz w:val="28"/>
        <w:szCs w:val="28"/>
      </w:rPr>
      <w:t>_____________________</w:t>
    </w:r>
  </w:p>
  <w:p w14:paraId="33CFDBA3" w14:textId="7B26BA4D" w:rsidR="004970F2" w:rsidRDefault="004970F2" w:rsidP="0069632A">
    <w:pPr>
      <w:rPr>
        <w:b/>
        <w:bCs/>
        <w:sz w:val="22"/>
        <w:szCs w:val="22"/>
      </w:rPr>
    </w:pPr>
    <w:r>
      <w:rPr>
        <w:b/>
        <w:bCs/>
        <w:sz w:val="22"/>
        <w:szCs w:val="22"/>
      </w:rPr>
      <w:t>Mod</w:t>
    </w:r>
    <w:r w:rsidR="0046241A">
      <w:rPr>
        <w:b/>
        <w:bCs/>
        <w:sz w:val="22"/>
        <w:szCs w:val="22"/>
      </w:rPr>
      <w:t>ulo</w:t>
    </w:r>
    <w:r>
      <w:rPr>
        <w:b/>
        <w:bCs/>
        <w:sz w:val="22"/>
        <w:szCs w:val="22"/>
      </w:rPr>
      <w:t xml:space="preserve"> n. </w:t>
    </w:r>
    <w:r w:rsidRPr="004970F2">
      <w:rPr>
        <w:b/>
        <w:bCs/>
        <w:sz w:val="22"/>
        <w:szCs w:val="22"/>
      </w:rPr>
      <w:t xml:space="preserve">4) AMMINISTRAZIONE DI SOSTEGNO - TUTELA </w:t>
    </w:r>
  </w:p>
  <w:p w14:paraId="3D7FF6F7" w14:textId="10206F80" w:rsidR="00DC790E" w:rsidRDefault="004970F2" w:rsidP="004970F2">
    <w:pPr>
      <w:ind w:left="708"/>
      <w:rPr>
        <w:sz w:val="28"/>
        <w:szCs w:val="28"/>
      </w:rPr>
    </w:pPr>
    <w:r>
      <w:rPr>
        <w:b/>
        <w:bCs/>
        <w:sz w:val="22"/>
        <w:szCs w:val="22"/>
      </w:rPr>
      <w:t xml:space="preserve">         </w:t>
    </w:r>
    <w:r w:rsidRPr="004970F2">
      <w:rPr>
        <w:b/>
        <w:bCs/>
        <w:sz w:val="22"/>
        <w:szCs w:val="22"/>
      </w:rPr>
      <w:t>(ISTANZA ACCETTAZIONE EREDITÀ BENEFICIARIO ADS</w:t>
    </w:r>
    <w:r>
      <w:rPr>
        <w:b/>
        <w:bCs/>
        <w:sz w:val="22"/>
        <w:szCs w:val="22"/>
      </w:rPr>
      <w:t xml:space="preserve"> </w:t>
    </w:r>
    <w:r w:rsidRPr="004970F2">
      <w:rPr>
        <w:b/>
        <w:bCs/>
        <w:sz w:val="22"/>
        <w:szCs w:val="22"/>
      </w:rPr>
      <w:t>-</w:t>
    </w:r>
    <w:r>
      <w:rPr>
        <w:b/>
        <w:bCs/>
        <w:sz w:val="22"/>
        <w:szCs w:val="22"/>
      </w:rPr>
      <w:t xml:space="preserve"> </w:t>
    </w:r>
    <w:r w:rsidRPr="004970F2">
      <w:rPr>
        <w:b/>
        <w:bCs/>
        <w:sz w:val="22"/>
        <w:szCs w:val="22"/>
      </w:rPr>
      <w:t>TUTELATO)</w:t>
    </w:r>
    <w:r w:rsidR="00DC790E">
      <w:rPr>
        <w:sz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F210CD6"/>
    <w:multiLevelType w:val="hybridMultilevel"/>
    <w:tmpl w:val="80AE0158"/>
    <w:lvl w:ilvl="0" w:tplc="EBB413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F4C23"/>
    <w:multiLevelType w:val="hybridMultilevel"/>
    <w:tmpl w:val="DB481174"/>
    <w:lvl w:ilvl="0" w:tplc="58647668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AF94B8A"/>
    <w:multiLevelType w:val="hybridMultilevel"/>
    <w:tmpl w:val="671E56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7396F"/>
    <w:multiLevelType w:val="hybridMultilevel"/>
    <w:tmpl w:val="34B679A8"/>
    <w:lvl w:ilvl="0" w:tplc="04100011">
      <w:start w:val="1"/>
      <w:numFmt w:val="decimal"/>
      <w:lvlText w:val="%1)"/>
      <w:lvlJc w:val="left"/>
      <w:pPr>
        <w:ind w:left="1083" w:hanging="360"/>
      </w:pPr>
    </w:lvl>
    <w:lvl w:ilvl="1" w:tplc="04100019" w:tentative="1">
      <w:start w:val="1"/>
      <w:numFmt w:val="lowerLetter"/>
      <w:lvlText w:val="%2."/>
      <w:lvlJc w:val="left"/>
      <w:pPr>
        <w:ind w:left="1803" w:hanging="360"/>
      </w:pPr>
    </w:lvl>
    <w:lvl w:ilvl="2" w:tplc="0410001B" w:tentative="1">
      <w:start w:val="1"/>
      <w:numFmt w:val="lowerRoman"/>
      <w:lvlText w:val="%3."/>
      <w:lvlJc w:val="right"/>
      <w:pPr>
        <w:ind w:left="2523" w:hanging="180"/>
      </w:pPr>
    </w:lvl>
    <w:lvl w:ilvl="3" w:tplc="0410000F" w:tentative="1">
      <w:start w:val="1"/>
      <w:numFmt w:val="decimal"/>
      <w:lvlText w:val="%4."/>
      <w:lvlJc w:val="left"/>
      <w:pPr>
        <w:ind w:left="3243" w:hanging="360"/>
      </w:pPr>
    </w:lvl>
    <w:lvl w:ilvl="4" w:tplc="04100019" w:tentative="1">
      <w:start w:val="1"/>
      <w:numFmt w:val="lowerLetter"/>
      <w:lvlText w:val="%5."/>
      <w:lvlJc w:val="left"/>
      <w:pPr>
        <w:ind w:left="3963" w:hanging="360"/>
      </w:pPr>
    </w:lvl>
    <w:lvl w:ilvl="5" w:tplc="0410001B" w:tentative="1">
      <w:start w:val="1"/>
      <w:numFmt w:val="lowerRoman"/>
      <w:lvlText w:val="%6."/>
      <w:lvlJc w:val="right"/>
      <w:pPr>
        <w:ind w:left="4683" w:hanging="180"/>
      </w:pPr>
    </w:lvl>
    <w:lvl w:ilvl="6" w:tplc="0410000F" w:tentative="1">
      <w:start w:val="1"/>
      <w:numFmt w:val="decimal"/>
      <w:lvlText w:val="%7."/>
      <w:lvlJc w:val="left"/>
      <w:pPr>
        <w:ind w:left="5403" w:hanging="360"/>
      </w:pPr>
    </w:lvl>
    <w:lvl w:ilvl="7" w:tplc="04100019" w:tentative="1">
      <w:start w:val="1"/>
      <w:numFmt w:val="lowerLetter"/>
      <w:lvlText w:val="%8."/>
      <w:lvlJc w:val="left"/>
      <w:pPr>
        <w:ind w:left="6123" w:hanging="360"/>
      </w:pPr>
    </w:lvl>
    <w:lvl w:ilvl="8" w:tplc="0410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" w15:restartNumberingAfterBreak="0">
    <w:nsid w:val="43B06A68"/>
    <w:multiLevelType w:val="hybridMultilevel"/>
    <w:tmpl w:val="4544AF0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60C88"/>
    <w:multiLevelType w:val="hybridMultilevel"/>
    <w:tmpl w:val="C3367CE4"/>
    <w:lvl w:ilvl="0" w:tplc="43F0DE1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C63791"/>
    <w:multiLevelType w:val="hybridMultilevel"/>
    <w:tmpl w:val="F09C4DD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3E15A8"/>
    <w:multiLevelType w:val="hybridMultilevel"/>
    <w:tmpl w:val="E1121E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03161"/>
    <w:multiLevelType w:val="multilevel"/>
    <w:tmpl w:val="1BB4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A221FF"/>
    <w:multiLevelType w:val="hybridMultilevel"/>
    <w:tmpl w:val="6672C21E"/>
    <w:lvl w:ilvl="0" w:tplc="C4603F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D517AC"/>
    <w:multiLevelType w:val="hybridMultilevel"/>
    <w:tmpl w:val="C45A5D8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175"/>
    <w:rsid w:val="0003453D"/>
    <w:rsid w:val="000D5AF7"/>
    <w:rsid w:val="000E3B9B"/>
    <w:rsid w:val="000E50B7"/>
    <w:rsid w:val="00114C01"/>
    <w:rsid w:val="001A35E3"/>
    <w:rsid w:val="001A5375"/>
    <w:rsid w:val="001B0EFF"/>
    <w:rsid w:val="001C4D4F"/>
    <w:rsid w:val="001E37E6"/>
    <w:rsid w:val="00243884"/>
    <w:rsid w:val="00270FBA"/>
    <w:rsid w:val="002A6DC8"/>
    <w:rsid w:val="002C0175"/>
    <w:rsid w:val="003417BF"/>
    <w:rsid w:val="003578C7"/>
    <w:rsid w:val="00385EDC"/>
    <w:rsid w:val="003905D1"/>
    <w:rsid w:val="00393F05"/>
    <w:rsid w:val="003A7153"/>
    <w:rsid w:val="003F6656"/>
    <w:rsid w:val="004063F3"/>
    <w:rsid w:val="004525B4"/>
    <w:rsid w:val="0046241A"/>
    <w:rsid w:val="004970F2"/>
    <w:rsid w:val="00511192"/>
    <w:rsid w:val="005464F7"/>
    <w:rsid w:val="00550E32"/>
    <w:rsid w:val="00554825"/>
    <w:rsid w:val="005655E2"/>
    <w:rsid w:val="00567558"/>
    <w:rsid w:val="00631A6C"/>
    <w:rsid w:val="00644C1A"/>
    <w:rsid w:val="00660231"/>
    <w:rsid w:val="0069632A"/>
    <w:rsid w:val="0076363B"/>
    <w:rsid w:val="007D7662"/>
    <w:rsid w:val="008042B3"/>
    <w:rsid w:val="00811BBB"/>
    <w:rsid w:val="00822CD7"/>
    <w:rsid w:val="00855388"/>
    <w:rsid w:val="008B6681"/>
    <w:rsid w:val="008C10AE"/>
    <w:rsid w:val="008C2717"/>
    <w:rsid w:val="00912A55"/>
    <w:rsid w:val="0092550A"/>
    <w:rsid w:val="00966E34"/>
    <w:rsid w:val="00A76C1D"/>
    <w:rsid w:val="00B859FD"/>
    <w:rsid w:val="00BC6078"/>
    <w:rsid w:val="00BE6743"/>
    <w:rsid w:val="00C37532"/>
    <w:rsid w:val="00C52ADA"/>
    <w:rsid w:val="00CA2123"/>
    <w:rsid w:val="00CA5972"/>
    <w:rsid w:val="00CC17B6"/>
    <w:rsid w:val="00CD46F1"/>
    <w:rsid w:val="00CF252C"/>
    <w:rsid w:val="00D1110D"/>
    <w:rsid w:val="00D223C6"/>
    <w:rsid w:val="00D41679"/>
    <w:rsid w:val="00D76AFE"/>
    <w:rsid w:val="00D82744"/>
    <w:rsid w:val="00D950B7"/>
    <w:rsid w:val="00DC790E"/>
    <w:rsid w:val="00DF32C2"/>
    <w:rsid w:val="00E37BA9"/>
    <w:rsid w:val="00E73ACF"/>
    <w:rsid w:val="00F20B4E"/>
    <w:rsid w:val="00F25B69"/>
    <w:rsid w:val="00F3402C"/>
    <w:rsid w:val="00F67281"/>
    <w:rsid w:val="00F95FCE"/>
    <w:rsid w:val="00FB28A7"/>
    <w:rsid w:val="00FC0FBA"/>
    <w:rsid w:val="00FC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D7FF6A6"/>
  <w15:chartTrackingRefBased/>
  <w15:docId w15:val="{4B6C3E9B-5D70-4BCD-BD4C-76DE91E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69632A"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0"/>
      <w:szCs w:val="20"/>
    </w:rPr>
  </w:style>
  <w:style w:type="character" w:customStyle="1" w:styleId="WW8Num2z0">
    <w:name w:val="WW8Num2z0"/>
    <w:rPr>
      <w:rFonts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Numeroriga">
    <w:name w:val="line number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next w:val="Normale"/>
    <w:qFormat/>
    <w:pPr>
      <w:jc w:val="center"/>
    </w:pPr>
    <w:rPr>
      <w:rFonts w:ascii="English157 BT" w:hAnsi="English157 BT" w:cs="English157 BT"/>
      <w:sz w:val="72"/>
      <w:szCs w:val="20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F32C2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E3B9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E3B9B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2717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10A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brocardi.it/dizionario/1140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ocardi.it/dizionario/3575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ocardi.it/dizionario/1140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brocardi.it/dizionario/357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45ADA83A52C684BABD23F359F75093F" ma:contentTypeVersion="4" ma:contentTypeDescription="Creare un nuovo documento." ma:contentTypeScope="" ma:versionID="5c0d9f3199d88fb675c12606c31c9193">
  <xsd:schema xmlns:xsd="http://www.w3.org/2001/XMLSchema" xmlns:xs="http://www.w3.org/2001/XMLSchema" xmlns:p="http://schemas.microsoft.com/office/2006/metadata/properties" xmlns:ns2="2264618d-2b8a-4be5-acf8-bae5b3e78140" xmlns:ns3="28abb30a-c84b-416a-bf34-3d3f649a79f7" targetNamespace="http://schemas.microsoft.com/office/2006/metadata/properties" ma:root="true" ma:fieldsID="145fe4d0feec1b7b3490cf998d554246" ns2:_="" ns3:_="">
    <xsd:import namespace="2264618d-2b8a-4be5-acf8-bae5b3e78140"/>
    <xsd:import namespace="28abb30a-c84b-416a-bf34-3d3f649a79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4618d-2b8a-4be5-acf8-bae5b3e78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bb30a-c84b-416a-bf34-3d3f649a79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ACE0E-11B8-480D-BC4D-D9D86919CA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4618d-2b8a-4be5-acf8-bae5b3e78140"/>
    <ds:schemaRef ds:uri="28abb30a-c84b-416a-bf34-3d3f649a7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EE3E45-301B-4BE2-99DD-87624D919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1FA46-C131-4B72-87AD-4D12172B3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1880</Words>
  <Characters>10721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Completare e stampare su foglio in carta libera</vt:lpstr>
    </vt:vector>
  </TitlesOfParts>
  <Company>Ministero della Giustizia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Completare e stampare su foglio in carta libera</dc:title>
  <dc:subject/>
  <dc:creator>antonella.goria</dc:creator>
  <cp:keywords/>
  <cp:lastModifiedBy>Sonia Rossari</cp:lastModifiedBy>
  <cp:revision>115</cp:revision>
  <cp:lastPrinted>1899-12-31T23:00:00Z</cp:lastPrinted>
  <dcterms:created xsi:type="dcterms:W3CDTF">2023-02-13T08:56:00Z</dcterms:created>
  <dcterms:modified xsi:type="dcterms:W3CDTF">2024-04-17T09:15:00Z</dcterms:modified>
</cp:coreProperties>
</file>